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65A1" w14:textId="77777777" w:rsidR="001B0D3E" w:rsidRPr="00D40F29" w:rsidRDefault="001B0D3E" w:rsidP="001B0D3E">
      <w:pPr>
        <w:pStyle w:val="Tekstpodstawowy21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..............................................................</w:t>
      </w:r>
    </w:p>
    <w:p w14:paraId="5E817FCB" w14:textId="77777777" w:rsidR="001B0D3E" w:rsidRPr="00D40F29" w:rsidRDefault="001B0D3E" w:rsidP="001B0D3E">
      <w:pPr>
        <w:pStyle w:val="Tekstpodstawowy21"/>
        <w:rPr>
          <w:rStyle w:val="Domylnaczcionkaakapitu1"/>
          <w:rFonts w:ascii="Times New Roman" w:hAnsi="Times New Roman"/>
          <w:sz w:val="20"/>
        </w:rPr>
      </w:pPr>
      <w:r w:rsidRPr="00D40F29">
        <w:rPr>
          <w:rStyle w:val="Domylnaczcionkaakapitu1"/>
          <w:rFonts w:ascii="Times New Roman" w:hAnsi="Times New Roman"/>
          <w:sz w:val="20"/>
        </w:rPr>
        <w:t xml:space="preserve">                     pieczęć Wykonawcy</w:t>
      </w:r>
    </w:p>
    <w:p w14:paraId="29107254" w14:textId="77777777" w:rsidR="001B0D3E" w:rsidRPr="00D40F29" w:rsidRDefault="001B0D3E" w:rsidP="001B0D3E">
      <w:pPr>
        <w:pStyle w:val="Tekstpodstawowy21"/>
        <w:rPr>
          <w:rFonts w:ascii="Times New Roman" w:hAnsi="Times New Roman"/>
          <w:sz w:val="20"/>
        </w:rPr>
      </w:pPr>
    </w:p>
    <w:p w14:paraId="76FEC359" w14:textId="77777777" w:rsidR="001B0D3E" w:rsidRPr="00D40F29" w:rsidRDefault="001B0D3E" w:rsidP="001B0D3E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 w:rsidRPr="00D40F29"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 w:rsidRPr="00D40F29">
        <w:rPr>
          <w:rStyle w:val="Domylnaczcionkaakapitu1"/>
          <w:rFonts w:ascii="Times New Roman" w:hAnsi="Times New Roman"/>
          <w:b/>
          <w:bCs/>
          <w:sz w:val="20"/>
          <w:u w:val="single"/>
        </w:rPr>
        <w:t xml:space="preserve">FORMULARZ OFERTOWY </w:t>
      </w:r>
    </w:p>
    <w:p w14:paraId="26992E6F" w14:textId="43116DF3" w:rsidR="001B0D3E" w:rsidRPr="00D40F29" w:rsidRDefault="001B0D3E" w:rsidP="001B0D3E">
      <w:pPr>
        <w:pStyle w:val="Tekstpodstawowy21"/>
        <w:jc w:val="center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 w:rsidRPr="00D40F29">
        <w:rPr>
          <w:rStyle w:val="Domylnaczcionkaakapitu1"/>
          <w:rFonts w:ascii="Times New Roman" w:hAnsi="Times New Roman"/>
          <w:b/>
          <w:bCs/>
          <w:sz w:val="20"/>
          <w:u w:val="single"/>
        </w:rPr>
        <w:t>do zapytania ofertowego ZO/ZWK/</w:t>
      </w:r>
      <w:r w:rsidR="00E57ED8">
        <w:rPr>
          <w:rStyle w:val="Domylnaczcionkaakapitu1"/>
          <w:rFonts w:ascii="Times New Roman" w:hAnsi="Times New Roman"/>
          <w:b/>
          <w:bCs/>
          <w:sz w:val="20"/>
          <w:u w:val="single"/>
        </w:rPr>
        <w:t>13</w:t>
      </w:r>
      <w:r w:rsidRPr="00D40F29">
        <w:rPr>
          <w:rStyle w:val="Domylnaczcionkaakapitu1"/>
          <w:rFonts w:ascii="Times New Roman" w:hAnsi="Times New Roman"/>
          <w:b/>
          <w:bCs/>
          <w:sz w:val="20"/>
          <w:u w:val="single"/>
        </w:rPr>
        <w:t>/202</w:t>
      </w:r>
      <w:r w:rsidR="00E57ED8">
        <w:rPr>
          <w:rStyle w:val="Domylnaczcionkaakapitu1"/>
          <w:rFonts w:ascii="Times New Roman" w:hAnsi="Times New Roman"/>
          <w:b/>
          <w:bCs/>
          <w:sz w:val="20"/>
          <w:u w:val="single"/>
        </w:rPr>
        <w:t>3</w:t>
      </w:r>
    </w:p>
    <w:p w14:paraId="5D9730F7" w14:textId="77777777" w:rsidR="001B0D3E" w:rsidRPr="00D40F29" w:rsidRDefault="001B0D3E" w:rsidP="001B0D3E">
      <w:pPr>
        <w:pStyle w:val="Tekstpodstawowy21"/>
        <w:rPr>
          <w:rFonts w:ascii="Times New Roman" w:hAnsi="Times New Roman"/>
          <w:b/>
          <w:bCs/>
          <w:sz w:val="20"/>
        </w:rPr>
      </w:pPr>
      <w:r w:rsidRPr="00D40F29"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14:paraId="0C3E4901" w14:textId="77777777" w:rsidR="001B0D3E" w:rsidRPr="00D40F29" w:rsidRDefault="001B0D3E" w:rsidP="001B0D3E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 w:rsidRPr="00D40F29"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D40F29"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14:paraId="4C835399" w14:textId="77777777" w:rsidR="001B0D3E" w:rsidRPr="00D40F29" w:rsidRDefault="001B0D3E" w:rsidP="001B0D3E">
      <w:pPr>
        <w:pStyle w:val="Tekstpodstawowy21"/>
        <w:rPr>
          <w:rFonts w:ascii="Times New Roman" w:hAnsi="Times New Roman"/>
          <w:b/>
          <w:bCs/>
          <w:sz w:val="20"/>
        </w:rPr>
      </w:pPr>
      <w:r w:rsidRPr="00D40F29"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DO ZAMAWIAJĄCEGO: Przedsiębiorstwo Gospodarki</w:t>
      </w:r>
    </w:p>
    <w:p w14:paraId="652B032D" w14:textId="77777777" w:rsidR="001B0D3E" w:rsidRPr="00D40F29" w:rsidRDefault="001B0D3E" w:rsidP="001B0D3E">
      <w:pPr>
        <w:pStyle w:val="Tekstpodstawowy21"/>
        <w:rPr>
          <w:rFonts w:ascii="Times New Roman" w:hAnsi="Times New Roman"/>
          <w:b/>
          <w:bCs/>
          <w:sz w:val="20"/>
        </w:rPr>
      </w:pPr>
      <w:r w:rsidRPr="00D40F29"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Komunalnej Spółka z o.o.</w:t>
      </w:r>
    </w:p>
    <w:p w14:paraId="3E25B315" w14:textId="77777777" w:rsidR="001B0D3E" w:rsidRPr="00D40F29" w:rsidRDefault="001B0D3E" w:rsidP="001B0D3E">
      <w:pPr>
        <w:pStyle w:val="Tekstpodstawowy21"/>
        <w:rPr>
          <w:rFonts w:ascii="Times New Roman" w:hAnsi="Times New Roman"/>
          <w:b/>
          <w:bCs/>
          <w:sz w:val="20"/>
        </w:rPr>
      </w:pPr>
      <w:r w:rsidRPr="00D40F29"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ul. Łąkowa 13</w:t>
      </w:r>
    </w:p>
    <w:p w14:paraId="47540F62" w14:textId="77777777" w:rsidR="001B0D3E" w:rsidRPr="00D40F29" w:rsidRDefault="001B0D3E" w:rsidP="001B0D3E">
      <w:pPr>
        <w:pStyle w:val="Tekstpodstawowy21"/>
        <w:numPr>
          <w:ilvl w:val="1"/>
          <w:numId w:val="1"/>
        </w:numPr>
        <w:ind w:left="7260" w:hanging="675"/>
        <w:rPr>
          <w:rFonts w:ascii="Times New Roman" w:hAnsi="Times New Roman"/>
          <w:b/>
          <w:bCs/>
          <w:sz w:val="20"/>
        </w:rPr>
      </w:pPr>
      <w:r w:rsidRPr="00D40F29">
        <w:rPr>
          <w:rFonts w:ascii="Times New Roman" w:hAnsi="Times New Roman"/>
          <w:b/>
          <w:bCs/>
          <w:sz w:val="20"/>
        </w:rPr>
        <w:t>B i ł g o r a j</w:t>
      </w:r>
    </w:p>
    <w:p w14:paraId="7EDF0BDF" w14:textId="77777777" w:rsidR="001B0D3E" w:rsidRPr="00D40F29" w:rsidRDefault="001B0D3E" w:rsidP="001B0D3E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4DD77215" w14:textId="77777777" w:rsidR="001B0D3E" w:rsidRPr="00D40F29" w:rsidRDefault="001B0D3E" w:rsidP="001B0D3E">
      <w:pPr>
        <w:pStyle w:val="Tekstpodstawowy21"/>
        <w:rPr>
          <w:rFonts w:ascii="Times New Roman" w:hAnsi="Times New Roman"/>
          <w:sz w:val="20"/>
        </w:rPr>
      </w:pPr>
    </w:p>
    <w:p w14:paraId="5D406412" w14:textId="6BDD22D6" w:rsidR="001B0D3E" w:rsidRPr="00D40F29" w:rsidRDefault="001B0D3E" w:rsidP="00460E30">
      <w:pPr>
        <w:shd w:val="clear" w:color="auto" w:fill="FFFFFF"/>
        <w:tabs>
          <w:tab w:val="left" w:pos="426"/>
        </w:tabs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40F29">
        <w:rPr>
          <w:rStyle w:val="Domylnaczcionkaakapitu1"/>
          <w:sz w:val="20"/>
          <w:szCs w:val="20"/>
        </w:rPr>
        <w:t>Nawiązując do zapytania ofertowego Nr ZO/ZWK/</w:t>
      </w:r>
      <w:r w:rsidR="00E57ED8">
        <w:rPr>
          <w:rStyle w:val="Domylnaczcionkaakapitu1"/>
          <w:sz w:val="20"/>
          <w:szCs w:val="20"/>
        </w:rPr>
        <w:t>13</w:t>
      </w:r>
      <w:r w:rsidRPr="00D40F29">
        <w:rPr>
          <w:rStyle w:val="Domylnaczcionkaakapitu1"/>
          <w:sz w:val="20"/>
          <w:szCs w:val="20"/>
        </w:rPr>
        <w:t>/202</w:t>
      </w:r>
      <w:r w:rsidR="00E57ED8">
        <w:rPr>
          <w:rStyle w:val="Domylnaczcionkaakapitu1"/>
          <w:sz w:val="20"/>
          <w:szCs w:val="20"/>
        </w:rPr>
        <w:t>3</w:t>
      </w:r>
      <w:r w:rsidRPr="00D40F29">
        <w:rPr>
          <w:rStyle w:val="Domylnaczcionkaakapitu1"/>
          <w:sz w:val="20"/>
          <w:szCs w:val="20"/>
        </w:rPr>
        <w:t xml:space="preserve"> na </w:t>
      </w:r>
      <w:r w:rsidR="00460E30" w:rsidRPr="00460E30">
        <w:rPr>
          <w:rFonts w:eastAsia="Times New Roman" w:cs="Arial"/>
          <w:kern w:val="0"/>
          <w:sz w:val="22"/>
          <w:szCs w:val="22"/>
          <w:lang w:eastAsia="ar-SA" w:bidi="ar-SA"/>
        </w:rPr>
        <w:t xml:space="preserve">„Wykonanie 50 szt. w 2023 r. doszczelniaczy połączeń kielichowych rur żeliwnych o średnicy od Ø 50 mm do Ø 300 mm na potrzeby Przedsiębiorstwa Gospodarki Komunalnej Sp. z o.o. w Biłgoraju”. </w:t>
      </w:r>
      <w:r w:rsidRPr="00D40F29">
        <w:rPr>
          <w:rStyle w:val="Domylnaczcionkaakapitu1"/>
          <w:sz w:val="20"/>
          <w:szCs w:val="20"/>
        </w:rPr>
        <w:t>ja/my:</w:t>
      </w:r>
      <w:r w:rsidRPr="00D40F2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0A4BFB95" w14:textId="77777777" w:rsidR="001B0D3E" w:rsidRPr="00D40F29" w:rsidRDefault="001B0D3E" w:rsidP="001B0D3E">
      <w:pPr>
        <w:pStyle w:val="Tekstpodstawowy21"/>
        <w:rPr>
          <w:rStyle w:val="Domylnaczcionkaakapitu1"/>
          <w:rFonts w:ascii="Times New Roman" w:hAnsi="Times New Roman"/>
          <w:sz w:val="20"/>
        </w:rPr>
      </w:pPr>
      <w:r w:rsidRPr="00D40F29"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nazwiska i imiona</w:t>
      </w:r>
    </w:p>
    <w:p w14:paraId="1FFF2BF8" w14:textId="77777777" w:rsidR="001B0D3E" w:rsidRPr="00D40F29" w:rsidRDefault="001B0D3E" w:rsidP="001B0D3E">
      <w:pPr>
        <w:pStyle w:val="Tekstpodstawowy21"/>
        <w:rPr>
          <w:rFonts w:ascii="Times New Roman" w:hAnsi="Times New Roman"/>
          <w:sz w:val="20"/>
        </w:rPr>
      </w:pPr>
    </w:p>
    <w:p w14:paraId="1B467C59" w14:textId="77777777" w:rsidR="001B0D3E" w:rsidRPr="00D40F29" w:rsidRDefault="001B0D3E" w:rsidP="001B0D3E">
      <w:pPr>
        <w:pStyle w:val="Tekstpodstawowy21"/>
        <w:rPr>
          <w:rStyle w:val="Domylnaczcionkaakapitu1"/>
          <w:rFonts w:ascii="Times New Roman" w:hAnsi="Times New Roman"/>
          <w:sz w:val="20"/>
        </w:rPr>
      </w:pPr>
      <w:r w:rsidRPr="00D40F29">
        <w:rPr>
          <w:rStyle w:val="Domylnaczcionkaakapitu1"/>
          <w:rFonts w:ascii="Times New Roman" w:hAnsi="Times New Roman"/>
          <w:sz w:val="20"/>
        </w:rPr>
        <w:t>Reprezentujący</w:t>
      </w:r>
      <w:r w:rsidRPr="00D40F29"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  <w:r w:rsidRPr="00D40F29"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A1D1F18" w14:textId="77777777" w:rsidR="001B0D3E" w:rsidRPr="00D40F29" w:rsidRDefault="001B0D3E" w:rsidP="001B0D3E">
      <w:pPr>
        <w:pStyle w:val="Tekstpodstawowy21"/>
        <w:rPr>
          <w:rStyle w:val="Domylnaczcionkaakapitu1"/>
          <w:rFonts w:ascii="Times New Roman" w:hAnsi="Times New Roman"/>
          <w:sz w:val="20"/>
        </w:rPr>
      </w:pPr>
      <w:r w:rsidRPr="00D40F29">
        <w:rPr>
          <w:rStyle w:val="Domylnaczcionkaakapitu1"/>
          <w:rFonts w:ascii="Times New Roman" w:hAnsi="Times New Roman"/>
          <w:sz w:val="20"/>
        </w:rPr>
        <w:t>Faks ………………………………………….…, e-mail ………………………………………………………….</w:t>
      </w:r>
    </w:p>
    <w:p w14:paraId="4A3EE7D6" w14:textId="77777777" w:rsidR="001B0D3E" w:rsidRPr="00D40F29" w:rsidRDefault="001B0D3E" w:rsidP="001B0D3E">
      <w:pPr>
        <w:pStyle w:val="Tekstpodstawowy21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 xml:space="preserve">                                                                                              nazwa i adres Wykonawcy</w:t>
      </w:r>
    </w:p>
    <w:p w14:paraId="6A50C9FE" w14:textId="77777777" w:rsidR="001B0D3E" w:rsidRPr="00D40F29" w:rsidRDefault="001B0D3E" w:rsidP="001B0D3E">
      <w:pPr>
        <w:pStyle w:val="Tekstpodstawowy21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Niniejszym składamy ofertę cenową na wykonanie przedmiotu zamówienia określonego w  zapytani</w:t>
      </w:r>
      <w:r>
        <w:rPr>
          <w:rFonts w:ascii="Times New Roman" w:hAnsi="Times New Roman"/>
          <w:sz w:val="20"/>
        </w:rPr>
        <w:t>u</w:t>
      </w:r>
      <w:r w:rsidRPr="00D40F29">
        <w:rPr>
          <w:rFonts w:ascii="Times New Roman" w:hAnsi="Times New Roman"/>
          <w:sz w:val="20"/>
        </w:rPr>
        <w:t xml:space="preserve"> ofertow</w:t>
      </w:r>
      <w:r>
        <w:rPr>
          <w:rFonts w:ascii="Times New Roman" w:hAnsi="Times New Roman"/>
          <w:sz w:val="20"/>
        </w:rPr>
        <w:t>ym</w:t>
      </w:r>
      <w:r w:rsidRPr="00D40F29">
        <w:rPr>
          <w:rFonts w:ascii="Times New Roman" w:hAnsi="Times New Roman"/>
          <w:sz w:val="20"/>
        </w:rPr>
        <w:t xml:space="preserve"> i oferujemy:</w:t>
      </w:r>
    </w:p>
    <w:p w14:paraId="3861F987" w14:textId="77777777" w:rsidR="001B0D3E" w:rsidRPr="00D40F29" w:rsidRDefault="001B0D3E" w:rsidP="001B0D3E">
      <w:pPr>
        <w:pStyle w:val="Tekstpodstawowy21"/>
        <w:rPr>
          <w:rFonts w:ascii="Times New Roman" w:hAnsi="Times New Roman"/>
          <w:sz w:val="20"/>
        </w:rPr>
      </w:pPr>
    </w:p>
    <w:p w14:paraId="21AE8B3C" w14:textId="6473FBB0" w:rsidR="001B0D3E" w:rsidRPr="00E57ED8" w:rsidRDefault="001B0D3E" w:rsidP="00E57ED8">
      <w:pPr>
        <w:pStyle w:val="Tekstpodstawowy2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Wykonać w pełnym zakresie rzeczowym i na warunkach określonych w zapytaniu ofertowym ZO/ZWK/</w:t>
      </w:r>
      <w:r w:rsidR="00E57ED8">
        <w:rPr>
          <w:rFonts w:ascii="Times New Roman" w:hAnsi="Times New Roman"/>
          <w:sz w:val="20"/>
        </w:rPr>
        <w:t>13</w:t>
      </w:r>
      <w:r w:rsidRPr="00D40F29">
        <w:rPr>
          <w:rFonts w:ascii="Times New Roman" w:hAnsi="Times New Roman"/>
          <w:sz w:val="20"/>
        </w:rPr>
        <w:t>/202</w:t>
      </w:r>
      <w:r w:rsidR="00E57ED8">
        <w:rPr>
          <w:rFonts w:ascii="Times New Roman" w:hAnsi="Times New Roman"/>
          <w:sz w:val="20"/>
        </w:rPr>
        <w:t>3</w:t>
      </w:r>
      <w:r w:rsidRPr="00E57ED8">
        <w:rPr>
          <w:rFonts w:ascii="Times New Roman" w:hAnsi="Times New Roman"/>
          <w:sz w:val="20"/>
        </w:rPr>
        <w:t xml:space="preserve"> za cenę:</w:t>
      </w:r>
    </w:p>
    <w:p w14:paraId="40203272" w14:textId="77777777" w:rsidR="001B0D3E" w:rsidRPr="00D40F29" w:rsidRDefault="001B0D3E" w:rsidP="001B0D3E">
      <w:pPr>
        <w:pStyle w:val="Tekstpodstawowy21"/>
        <w:numPr>
          <w:ilvl w:val="1"/>
          <w:numId w:val="2"/>
        </w:numPr>
        <w:spacing w:line="360" w:lineRule="auto"/>
        <w:ind w:left="1440" w:hanging="1014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 xml:space="preserve">cena netto całości zamówienia ....................................................................zł </w:t>
      </w:r>
    </w:p>
    <w:p w14:paraId="2E3C1B5A" w14:textId="77777777" w:rsidR="001B0D3E" w:rsidRPr="00D40F29" w:rsidRDefault="001B0D3E" w:rsidP="001B0D3E">
      <w:pPr>
        <w:pStyle w:val="Tekstpodstawowy21"/>
        <w:spacing w:line="360" w:lineRule="auto"/>
        <w:ind w:left="426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(słownie: .............................................................................................................................................zł)</w:t>
      </w:r>
    </w:p>
    <w:p w14:paraId="52F220AA" w14:textId="77777777" w:rsidR="001B0D3E" w:rsidRPr="00D40F29" w:rsidRDefault="001B0D3E" w:rsidP="001B0D3E">
      <w:pPr>
        <w:pStyle w:val="Tekstpodstawowy21"/>
        <w:numPr>
          <w:ilvl w:val="1"/>
          <w:numId w:val="4"/>
        </w:numPr>
        <w:spacing w:line="360" w:lineRule="auto"/>
        <w:ind w:left="1440" w:hanging="1014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podatek VAT..........% co stanowi..............  zł (słownie:......................................................................zł)</w:t>
      </w:r>
    </w:p>
    <w:p w14:paraId="2DDBF2D9" w14:textId="77777777" w:rsidR="001B0D3E" w:rsidRPr="00D40F29" w:rsidRDefault="001B0D3E" w:rsidP="001B0D3E">
      <w:pPr>
        <w:pStyle w:val="Tekstpodstawowy21"/>
        <w:numPr>
          <w:ilvl w:val="1"/>
          <w:numId w:val="5"/>
        </w:numPr>
        <w:spacing w:line="360" w:lineRule="auto"/>
        <w:ind w:left="1440" w:hanging="1014"/>
        <w:rPr>
          <w:rStyle w:val="Domylnaczcionkaakapitu1"/>
          <w:rFonts w:ascii="Times New Roman" w:hAnsi="Times New Roman"/>
          <w:sz w:val="20"/>
        </w:rPr>
      </w:pPr>
      <w:r w:rsidRPr="00D40F29">
        <w:rPr>
          <w:rStyle w:val="Domylnaczcionkaakapitu1"/>
          <w:rFonts w:ascii="Times New Roman" w:hAnsi="Times New Roman"/>
          <w:b/>
          <w:bCs/>
          <w:sz w:val="20"/>
          <w:u w:val="single"/>
        </w:rPr>
        <w:t>cena brutto wykonania całości zamówienia.</w:t>
      </w:r>
      <w:r w:rsidRPr="00D40F29">
        <w:rPr>
          <w:rStyle w:val="Domylnaczcionkaakapitu1"/>
          <w:rFonts w:ascii="Times New Roman" w:hAnsi="Times New Roman"/>
          <w:b/>
          <w:sz w:val="20"/>
          <w:u w:val="single"/>
        </w:rPr>
        <w:t>............................................................</w:t>
      </w:r>
      <w:r w:rsidRPr="00D40F29">
        <w:rPr>
          <w:rStyle w:val="Domylnaczcionkaakapitu1"/>
          <w:rFonts w:ascii="Times New Roman" w:hAnsi="Times New Roman"/>
          <w:sz w:val="20"/>
        </w:rPr>
        <w:t>zł</w:t>
      </w:r>
    </w:p>
    <w:p w14:paraId="6A00478B" w14:textId="77777777" w:rsidR="001B0D3E" w:rsidRPr="00D40F29" w:rsidRDefault="001B0D3E" w:rsidP="001B0D3E">
      <w:pPr>
        <w:pStyle w:val="Tekstpodstawowy21"/>
        <w:spacing w:line="360" w:lineRule="auto"/>
        <w:ind w:left="1440" w:hanging="1014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(słownie:.....................................................................................................................................................zł)</w:t>
      </w:r>
    </w:p>
    <w:p w14:paraId="27C5A219" w14:textId="77777777" w:rsidR="001B0D3E" w:rsidRPr="00D40F29" w:rsidRDefault="001B0D3E" w:rsidP="001B0D3E">
      <w:pPr>
        <w:pStyle w:val="Tekstpodstawowy21"/>
        <w:spacing w:line="360" w:lineRule="auto"/>
        <w:rPr>
          <w:rFonts w:ascii="Times New Roman" w:hAnsi="Times New Roman"/>
          <w:b/>
          <w:bCs/>
          <w:sz w:val="20"/>
        </w:rPr>
      </w:pPr>
      <w:r w:rsidRPr="00D40F29">
        <w:rPr>
          <w:rFonts w:ascii="Times New Roman" w:hAnsi="Times New Roman"/>
          <w:b/>
          <w:bCs/>
          <w:sz w:val="20"/>
        </w:rPr>
        <w:t>- oświadczamy, że podane powyżej ceny nie będą ulegać zmianie ani waloryzacji do czasu zakończenia realizacji przedmiotu zamówienia.</w:t>
      </w:r>
    </w:p>
    <w:p w14:paraId="63E8638F" w14:textId="77777777" w:rsidR="001B0D3E" w:rsidRPr="00D40F29" w:rsidRDefault="001B0D3E" w:rsidP="001B0D3E">
      <w:pPr>
        <w:pStyle w:val="Tekstpodstawowy21"/>
        <w:rPr>
          <w:rFonts w:ascii="Times New Roman" w:hAnsi="Times New Roman"/>
          <w:b/>
          <w:bCs/>
          <w:sz w:val="20"/>
        </w:rPr>
      </w:pPr>
      <w:r w:rsidRPr="00D40F29">
        <w:rPr>
          <w:rFonts w:ascii="Times New Roman" w:hAnsi="Times New Roman"/>
          <w:b/>
          <w:bCs/>
          <w:sz w:val="20"/>
        </w:rPr>
        <w:t xml:space="preserve">W tym ceny jednostkowe poszczególnych </w:t>
      </w:r>
      <w:r>
        <w:rPr>
          <w:rFonts w:ascii="Times New Roman" w:hAnsi="Times New Roman"/>
          <w:b/>
          <w:bCs/>
          <w:sz w:val="20"/>
        </w:rPr>
        <w:t>doszczelniaczy:</w:t>
      </w:r>
    </w:p>
    <w:tbl>
      <w:tblPr>
        <w:tblW w:w="57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968"/>
        <w:gridCol w:w="968"/>
        <w:gridCol w:w="1295"/>
        <w:gridCol w:w="1175"/>
        <w:gridCol w:w="1417"/>
        <w:gridCol w:w="1543"/>
      </w:tblGrid>
      <w:tr w:rsidR="001B0D3E" w:rsidRPr="00D40F29" w14:paraId="5CF5F7E8" w14:textId="77777777" w:rsidTr="003E06A4">
        <w:trPr>
          <w:trHeight w:val="1242"/>
        </w:trPr>
        <w:tc>
          <w:tcPr>
            <w:tcW w:w="480" w:type="pct"/>
          </w:tcPr>
          <w:p w14:paraId="654053EB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0F29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959" w:type="pct"/>
          </w:tcPr>
          <w:p w14:paraId="6FE03895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</w:t>
            </w:r>
          </w:p>
        </w:tc>
        <w:tc>
          <w:tcPr>
            <w:tcW w:w="468" w:type="pct"/>
          </w:tcPr>
          <w:p w14:paraId="07E7A0A5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0F29">
              <w:rPr>
                <w:rFonts w:cs="Arial"/>
                <w:b/>
                <w:sz w:val="20"/>
                <w:szCs w:val="20"/>
              </w:rPr>
              <w:t>Średnica</w:t>
            </w:r>
          </w:p>
        </w:tc>
        <w:tc>
          <w:tcPr>
            <w:tcW w:w="468" w:type="pct"/>
          </w:tcPr>
          <w:p w14:paraId="5C0A9ECD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0F29">
              <w:rPr>
                <w:rFonts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626" w:type="pct"/>
          </w:tcPr>
          <w:p w14:paraId="1E7AF58B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0F29">
              <w:rPr>
                <w:rFonts w:cs="Arial"/>
                <w:b/>
                <w:sz w:val="20"/>
                <w:szCs w:val="20"/>
              </w:rPr>
              <w:t>Cena jednostkowa netto za sztukę</w:t>
            </w:r>
          </w:p>
        </w:tc>
        <w:tc>
          <w:tcPr>
            <w:tcW w:w="568" w:type="pct"/>
          </w:tcPr>
          <w:p w14:paraId="6E2A8B84" w14:textId="77777777" w:rsidR="001B0D3E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netto</w:t>
            </w:r>
          </w:p>
          <w:p w14:paraId="713745BB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(6=4*5)</w:t>
            </w:r>
          </w:p>
        </w:tc>
        <w:tc>
          <w:tcPr>
            <w:tcW w:w="685" w:type="pct"/>
          </w:tcPr>
          <w:p w14:paraId="707AFDA8" w14:textId="77777777" w:rsidR="001B0D3E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0F29">
              <w:rPr>
                <w:rFonts w:cs="Arial"/>
                <w:b/>
                <w:sz w:val="20"/>
                <w:szCs w:val="20"/>
              </w:rPr>
              <w:t>Wartość podatku VAT</w:t>
            </w:r>
          </w:p>
          <w:p w14:paraId="3962176F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[zł]</w:t>
            </w:r>
          </w:p>
        </w:tc>
        <w:tc>
          <w:tcPr>
            <w:tcW w:w="746" w:type="pct"/>
          </w:tcPr>
          <w:p w14:paraId="0329CB7A" w14:textId="77777777" w:rsidR="001B0D3E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</w:t>
            </w:r>
            <w:r w:rsidRPr="00D40F29">
              <w:rPr>
                <w:rFonts w:cs="Arial"/>
                <w:b/>
                <w:sz w:val="20"/>
                <w:szCs w:val="20"/>
              </w:rPr>
              <w:t xml:space="preserve"> brutto</w:t>
            </w:r>
          </w:p>
          <w:p w14:paraId="756FCC1A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(8=6+7)</w:t>
            </w:r>
          </w:p>
        </w:tc>
      </w:tr>
      <w:tr w:rsidR="001B0D3E" w:rsidRPr="00D40F29" w14:paraId="3209B3C5" w14:textId="77777777" w:rsidTr="003E06A4">
        <w:trPr>
          <w:trHeight w:val="297"/>
        </w:trPr>
        <w:tc>
          <w:tcPr>
            <w:tcW w:w="480" w:type="pct"/>
          </w:tcPr>
          <w:p w14:paraId="633476CA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0F2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</w:tcPr>
          <w:p w14:paraId="6EBE18B8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0F29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68" w:type="pct"/>
          </w:tcPr>
          <w:p w14:paraId="0DC735EB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0F2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68" w:type="pct"/>
          </w:tcPr>
          <w:p w14:paraId="2E6C4194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0F2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626" w:type="pct"/>
          </w:tcPr>
          <w:p w14:paraId="0A1C9001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0F29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568" w:type="pct"/>
          </w:tcPr>
          <w:p w14:paraId="04CD238D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685" w:type="pct"/>
          </w:tcPr>
          <w:p w14:paraId="4CD979A4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746" w:type="pct"/>
          </w:tcPr>
          <w:p w14:paraId="4E1C62DE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</w:tr>
      <w:tr w:rsidR="001B0D3E" w:rsidRPr="00D40F29" w14:paraId="2F6F4FC3" w14:textId="77777777" w:rsidTr="00FA7031">
        <w:trPr>
          <w:trHeight w:val="9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D3B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D40F2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A0E8" w14:textId="77777777" w:rsidR="001B0D3E" w:rsidRPr="00D40F29" w:rsidRDefault="001B0D3E" w:rsidP="003E06A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Doszczelniacz połączeń kielichowych rur żeliwnych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C145" w14:textId="77777777" w:rsidR="001B0D3E" w:rsidRPr="00D40F29" w:rsidRDefault="001B0D3E" w:rsidP="00FA703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Times New Roman"/>
              </w:rPr>
              <w:t>Ø 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3780" w14:textId="376F9443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15A0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52B9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5481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B5C6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D3E" w:rsidRPr="00D40F29" w14:paraId="3A505453" w14:textId="77777777" w:rsidTr="00FA7031">
        <w:trPr>
          <w:trHeight w:val="9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5B8" w14:textId="77777777" w:rsidR="001B0D3E" w:rsidRPr="00D40F29" w:rsidRDefault="001B0D3E" w:rsidP="003E06A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16F" w14:textId="77777777" w:rsidR="001B0D3E" w:rsidRPr="00D40F29" w:rsidRDefault="001B0D3E" w:rsidP="003E06A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Doszczelniacz połączeń kielichowych rur żeliwnych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1DC7" w14:textId="77777777" w:rsidR="001B0D3E" w:rsidRPr="00D40F29" w:rsidRDefault="001B0D3E" w:rsidP="00FA703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Times New Roman"/>
              </w:rPr>
              <w:t>Ø 80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4CCF" w14:textId="0B214DBA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8229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142C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9515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09D6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D3E" w:rsidRPr="00D40F29" w14:paraId="7E7E30FE" w14:textId="77777777" w:rsidTr="00FA7031">
        <w:trPr>
          <w:trHeight w:val="9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81D" w14:textId="77777777" w:rsidR="001B0D3E" w:rsidRDefault="001B0D3E" w:rsidP="003E06A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0B5" w14:textId="77777777" w:rsidR="001B0D3E" w:rsidRDefault="001B0D3E" w:rsidP="003E06A4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Doszczelniacz </w:t>
            </w:r>
            <w:r>
              <w:rPr>
                <w:rFonts w:cs="Arial"/>
                <w:sz w:val="22"/>
                <w:szCs w:val="22"/>
              </w:rPr>
              <w:lastRenderedPageBreak/>
              <w:t>połączeń kielichowych rur żeliwnych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073B" w14:textId="77777777" w:rsidR="001B0D3E" w:rsidRDefault="001B0D3E" w:rsidP="00FA703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Ø 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366E" w14:textId="3E9ADD75" w:rsidR="001B0D3E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E52F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4A5D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A939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EEF0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D3E" w:rsidRPr="00D40F29" w14:paraId="77FC18A8" w14:textId="77777777" w:rsidTr="00FA7031">
        <w:trPr>
          <w:trHeight w:val="9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02CF" w14:textId="5485C8F4" w:rsidR="001B0D3E" w:rsidRDefault="001B0D3E" w:rsidP="003E06A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33B" w14:textId="6F37E1FC" w:rsidR="001B0D3E" w:rsidRDefault="001B0D3E" w:rsidP="003E06A4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Doszczelniacz połączeń kielichowych rur żeliwnych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D4B7" w14:textId="4E90787E" w:rsidR="001B0D3E" w:rsidRDefault="001B0D3E" w:rsidP="00FA703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Ø 150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58DB" w14:textId="4B334AF7" w:rsidR="001B0D3E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A45E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B00B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869E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0F19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D3E" w:rsidRPr="00D40F29" w14:paraId="01BEBD3A" w14:textId="77777777" w:rsidTr="00FA7031">
        <w:trPr>
          <w:trHeight w:val="9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E7A6" w14:textId="2AA09472" w:rsidR="001B0D3E" w:rsidRDefault="001B0D3E" w:rsidP="003E06A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B83" w14:textId="4DE56D1E" w:rsidR="001B0D3E" w:rsidRDefault="001B0D3E" w:rsidP="003E06A4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Doszczelniacz połączeń kielichowych rur żeliwnych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0BFA" w14:textId="5D02D448" w:rsidR="001B0D3E" w:rsidRDefault="001B0D3E" w:rsidP="00FA703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Ø 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2FD1" w14:textId="09CFD321" w:rsidR="001B0D3E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2F08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1209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ABBA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AD9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D3E" w:rsidRPr="00D40F29" w14:paraId="43FE22E1" w14:textId="77777777" w:rsidTr="00FA7031">
        <w:trPr>
          <w:trHeight w:val="9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0FBB" w14:textId="54254030" w:rsidR="001B0D3E" w:rsidRDefault="001B0D3E" w:rsidP="003E06A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DAE" w14:textId="7597F961" w:rsidR="001B0D3E" w:rsidRDefault="001B0D3E" w:rsidP="003E06A4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Doszczelniacz połączeń kielichowych rur żeliwnych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D065" w14:textId="2196CBE1" w:rsidR="001B0D3E" w:rsidRDefault="001B0D3E" w:rsidP="00FA703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Ø 250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97C5" w14:textId="04E353F6" w:rsidR="001B0D3E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BAE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5742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38AC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F314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D3E" w:rsidRPr="00D40F29" w14:paraId="43FC7DCB" w14:textId="77777777" w:rsidTr="00FA7031">
        <w:trPr>
          <w:trHeight w:val="9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DBC6" w14:textId="06487F6B" w:rsidR="001B0D3E" w:rsidRDefault="001B0D3E" w:rsidP="003E06A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7E1" w14:textId="64311D06" w:rsidR="001B0D3E" w:rsidRDefault="001B0D3E" w:rsidP="003E06A4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Doszczelniacz połączeń kielichowych rur żeliwnych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317B" w14:textId="0121F035" w:rsidR="001B0D3E" w:rsidRDefault="001B0D3E" w:rsidP="00FA703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Ø 300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275A" w14:textId="2018B5F9" w:rsidR="001B0D3E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A893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D310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E77A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4EA" w14:textId="77777777" w:rsidR="001B0D3E" w:rsidRPr="00D40F29" w:rsidRDefault="001B0D3E" w:rsidP="001B0D3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D3E" w:rsidRPr="00D40F29" w14:paraId="23A8C5EE" w14:textId="77777777" w:rsidTr="003E06A4">
        <w:trPr>
          <w:trHeight w:val="310"/>
        </w:trPr>
        <w:tc>
          <w:tcPr>
            <w:tcW w:w="2375" w:type="pct"/>
            <w:gridSpan w:val="4"/>
          </w:tcPr>
          <w:p w14:paraId="4A2A8F3C" w14:textId="77777777" w:rsidR="001B0D3E" w:rsidRPr="00D40F29" w:rsidRDefault="001B0D3E" w:rsidP="003E06A4">
            <w:pPr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40F29">
              <w:rPr>
                <w:rFonts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26" w:type="pct"/>
          </w:tcPr>
          <w:p w14:paraId="5DC5E083" w14:textId="77777777" w:rsidR="001B0D3E" w:rsidRPr="00D40F29" w:rsidRDefault="001B0D3E" w:rsidP="003E06A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pct"/>
            <w:gridSpan w:val="3"/>
          </w:tcPr>
          <w:p w14:paraId="0B42FB21" w14:textId="77777777" w:rsidR="001B0D3E" w:rsidRPr="00D40F29" w:rsidRDefault="001B0D3E" w:rsidP="003E06A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CBE03FE" w14:textId="77777777" w:rsidR="001B0D3E" w:rsidRPr="00D40F29" w:rsidRDefault="001B0D3E" w:rsidP="001B0D3E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40ABFA85" w14:textId="77777777" w:rsidR="001B0D3E" w:rsidRPr="00D40F29" w:rsidRDefault="001B0D3E" w:rsidP="001B0D3E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20B69297" w14:textId="77777777" w:rsidR="001B0D3E" w:rsidRPr="00D40F29" w:rsidRDefault="001B0D3E" w:rsidP="001B0D3E">
      <w:pPr>
        <w:pStyle w:val="Tekstpodstawowy21"/>
        <w:spacing w:line="276" w:lineRule="auto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3. Oferujemy:</w:t>
      </w:r>
    </w:p>
    <w:p w14:paraId="17226F45" w14:textId="247D1378" w:rsidR="001B0D3E" w:rsidRPr="00D40F29" w:rsidRDefault="001B0D3E" w:rsidP="001B0D3E">
      <w:pPr>
        <w:pStyle w:val="Tekstpodstawowy21"/>
        <w:spacing w:line="276" w:lineRule="auto"/>
        <w:ind w:left="720" w:hanging="360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- warunki płatności:</w:t>
      </w:r>
      <w:r w:rsidR="00FA7031">
        <w:rPr>
          <w:rFonts w:ascii="Times New Roman" w:hAnsi="Times New Roman"/>
          <w:sz w:val="20"/>
        </w:rPr>
        <w:t xml:space="preserve"> 14</w:t>
      </w:r>
      <w:r w:rsidRPr="00D40F29">
        <w:rPr>
          <w:rFonts w:ascii="Times New Roman" w:hAnsi="Times New Roman"/>
          <w:sz w:val="20"/>
        </w:rPr>
        <w:t xml:space="preserve"> dni od daty złożenia w siedzibie Zamawiającego prawidłowo wystawionej faktury, po uprzedniej realizacji dostawy.</w:t>
      </w:r>
    </w:p>
    <w:p w14:paraId="1F135753" w14:textId="7D8E86CB" w:rsidR="001B0D3E" w:rsidRPr="00D40F29" w:rsidRDefault="001B0D3E" w:rsidP="001B0D3E">
      <w:pPr>
        <w:pStyle w:val="Tekstpodstawowy21"/>
        <w:spacing w:line="276" w:lineRule="auto"/>
        <w:ind w:left="360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- wykonać przedmiot zamówienia w terminie i na warunkach określonych przez Zamawiającego w zapytaniu ofertowym ZO/ZWK/</w:t>
      </w:r>
      <w:r w:rsidR="00E57ED8">
        <w:rPr>
          <w:rFonts w:ascii="Times New Roman" w:hAnsi="Times New Roman"/>
          <w:sz w:val="20"/>
        </w:rPr>
        <w:t>13</w:t>
      </w:r>
      <w:r w:rsidRPr="00D40F29">
        <w:rPr>
          <w:rFonts w:ascii="Times New Roman" w:hAnsi="Times New Roman"/>
          <w:sz w:val="20"/>
        </w:rPr>
        <w:t>/202</w:t>
      </w:r>
      <w:r w:rsidR="00E57ED8">
        <w:rPr>
          <w:rFonts w:ascii="Times New Roman" w:hAnsi="Times New Roman"/>
          <w:sz w:val="20"/>
        </w:rPr>
        <w:t>3</w:t>
      </w:r>
      <w:r w:rsidRPr="00D40F29">
        <w:rPr>
          <w:rFonts w:ascii="Times New Roman" w:hAnsi="Times New Roman"/>
          <w:sz w:val="20"/>
        </w:rPr>
        <w:t>.</w:t>
      </w:r>
    </w:p>
    <w:p w14:paraId="4409D9E7" w14:textId="77777777" w:rsidR="001B0D3E" w:rsidRPr="00D40F29" w:rsidRDefault="001B0D3E" w:rsidP="001B0D3E">
      <w:pPr>
        <w:tabs>
          <w:tab w:val="left" w:pos="870"/>
        </w:tabs>
        <w:spacing w:line="276" w:lineRule="auto"/>
        <w:jc w:val="both"/>
        <w:rPr>
          <w:sz w:val="20"/>
          <w:szCs w:val="20"/>
        </w:rPr>
      </w:pPr>
      <w:r w:rsidRPr="00D40F29">
        <w:rPr>
          <w:sz w:val="20"/>
          <w:szCs w:val="20"/>
        </w:rPr>
        <w:t>4. W przypadku stwierdzenia wad w dostawie przedmiotu zamówienia, na swój koszt dokonamy niezwłocznej – do 24 godzin od zgłoszenia przez Zamawiającego, wymiany wadliwego przedmiotu zamówienia.</w:t>
      </w:r>
    </w:p>
    <w:p w14:paraId="48F94916" w14:textId="77777777" w:rsidR="001B0D3E" w:rsidRPr="00D40F29" w:rsidRDefault="001B0D3E" w:rsidP="001B0D3E">
      <w:pPr>
        <w:tabs>
          <w:tab w:val="left" w:pos="885"/>
        </w:tabs>
        <w:spacing w:line="276" w:lineRule="auto"/>
        <w:jc w:val="both"/>
        <w:rPr>
          <w:sz w:val="20"/>
          <w:szCs w:val="20"/>
        </w:rPr>
      </w:pPr>
      <w:r w:rsidRPr="00D40F29">
        <w:rPr>
          <w:sz w:val="20"/>
          <w:szCs w:val="20"/>
        </w:rPr>
        <w:t xml:space="preserve">5. Do każdorazowej dostawy dołączymy dokument potwierdzający dopuszczenie przedmiotu zamówienia do obrotu i stosowania wraz ze świadectwem </w:t>
      </w:r>
      <w:r w:rsidRPr="00D40F29">
        <w:rPr>
          <w:rFonts w:cs="Arial"/>
          <w:sz w:val="20"/>
          <w:szCs w:val="20"/>
        </w:rPr>
        <w:t>jakości z numerem partii oraz datą trwałości produktu</w:t>
      </w:r>
      <w:r w:rsidRPr="00D40F29">
        <w:rPr>
          <w:sz w:val="20"/>
          <w:szCs w:val="20"/>
        </w:rPr>
        <w:t>.</w:t>
      </w:r>
    </w:p>
    <w:p w14:paraId="1E75A67D" w14:textId="77777777" w:rsidR="001B0D3E" w:rsidRPr="00D40F29" w:rsidRDefault="001B0D3E" w:rsidP="001B0D3E">
      <w:pPr>
        <w:pStyle w:val="Tekstpodstawowy21"/>
        <w:spacing w:line="276" w:lineRule="auto"/>
        <w:ind w:left="360"/>
        <w:rPr>
          <w:rFonts w:ascii="Times New Roman" w:hAnsi="Times New Roman"/>
          <w:sz w:val="20"/>
          <w:u w:val="single"/>
        </w:rPr>
      </w:pPr>
    </w:p>
    <w:p w14:paraId="2280C68E" w14:textId="77777777" w:rsidR="001B0D3E" w:rsidRPr="00D40F29" w:rsidRDefault="001B0D3E" w:rsidP="001B0D3E">
      <w:pPr>
        <w:pStyle w:val="Tekstpodstawowy21"/>
        <w:spacing w:line="276" w:lineRule="auto"/>
        <w:rPr>
          <w:rFonts w:ascii="Times New Roman" w:hAnsi="Times New Roman"/>
          <w:sz w:val="20"/>
          <w:u w:val="single"/>
        </w:rPr>
      </w:pPr>
      <w:r w:rsidRPr="00D40F29">
        <w:rPr>
          <w:rFonts w:ascii="Times New Roman" w:hAnsi="Times New Roman"/>
          <w:sz w:val="20"/>
          <w:u w:val="single"/>
        </w:rPr>
        <w:t>6. Jednocześnie oświadczamy że:</w:t>
      </w:r>
    </w:p>
    <w:p w14:paraId="414DF174" w14:textId="7CEDF56C" w:rsidR="001B0D3E" w:rsidRPr="00D40F29" w:rsidRDefault="001B0D3E" w:rsidP="001B0D3E">
      <w:pPr>
        <w:pStyle w:val="Tekstpodstawowy21"/>
        <w:numPr>
          <w:ilvl w:val="0"/>
          <w:numId w:val="6"/>
        </w:numPr>
        <w:spacing w:line="276" w:lineRule="auto"/>
        <w:ind w:left="720" w:hanging="360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Zapoznaliśmy się i nie wnosimy zastrzeżeń do zapisów zapytania ofertowego ZO/ZWK/</w:t>
      </w:r>
      <w:r w:rsidR="00E57ED8">
        <w:rPr>
          <w:rFonts w:ascii="Times New Roman" w:hAnsi="Times New Roman"/>
          <w:sz w:val="20"/>
        </w:rPr>
        <w:t>13</w:t>
      </w:r>
      <w:r w:rsidRPr="00D40F29">
        <w:rPr>
          <w:rFonts w:ascii="Times New Roman" w:hAnsi="Times New Roman"/>
          <w:sz w:val="20"/>
        </w:rPr>
        <w:t>/202</w:t>
      </w:r>
      <w:r w:rsidR="00E57ED8">
        <w:rPr>
          <w:rFonts w:ascii="Times New Roman" w:hAnsi="Times New Roman"/>
          <w:sz w:val="20"/>
        </w:rPr>
        <w:t>3</w:t>
      </w:r>
      <w:r w:rsidRPr="00D40F29">
        <w:rPr>
          <w:rFonts w:ascii="Times New Roman" w:hAnsi="Times New Roman"/>
          <w:sz w:val="20"/>
        </w:rPr>
        <w:t xml:space="preserve"> (Wykonawca ma prawo żądać od zamawiającego wyjaśnienia wszelkich wątpliwości  na etapie przygotowania oferty).</w:t>
      </w:r>
    </w:p>
    <w:p w14:paraId="6634CDFF" w14:textId="77777777" w:rsidR="001B0D3E" w:rsidRPr="00D40F29" w:rsidRDefault="001B0D3E" w:rsidP="001B0D3E">
      <w:pPr>
        <w:pStyle w:val="Tekstpodstawowy21"/>
        <w:numPr>
          <w:ilvl w:val="0"/>
          <w:numId w:val="6"/>
        </w:numPr>
        <w:spacing w:line="276" w:lineRule="auto"/>
        <w:ind w:left="720" w:hanging="360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 xml:space="preserve">Uważamy się związanymi niniejszą ofertą przez 30 dni licząc od dnia w którym upływa terminu składania ofert. </w:t>
      </w:r>
    </w:p>
    <w:p w14:paraId="12CFAE32" w14:textId="77777777" w:rsidR="001B0D3E" w:rsidRPr="00D40F29" w:rsidRDefault="001B0D3E" w:rsidP="001B0D3E">
      <w:pPr>
        <w:pStyle w:val="Tekstpodstawowy21"/>
        <w:spacing w:line="276" w:lineRule="auto"/>
        <w:rPr>
          <w:rFonts w:ascii="Times New Roman" w:hAnsi="Times New Roman"/>
          <w:sz w:val="20"/>
          <w:u w:val="single"/>
        </w:rPr>
      </w:pPr>
      <w:r w:rsidRPr="00D40F29">
        <w:rPr>
          <w:rFonts w:ascii="Times New Roman" w:hAnsi="Times New Roman"/>
          <w:sz w:val="20"/>
          <w:u w:val="single"/>
        </w:rPr>
        <w:t>7. Zobowiązania oferenta:</w:t>
      </w:r>
    </w:p>
    <w:p w14:paraId="445A5F9F" w14:textId="77777777" w:rsidR="001B0D3E" w:rsidRPr="00D40F29" w:rsidRDefault="001B0D3E" w:rsidP="001B0D3E">
      <w:pPr>
        <w:pStyle w:val="Tekstpodstawowy21"/>
        <w:spacing w:line="276" w:lineRule="auto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W przypadku wyboru naszej oferty zobowiązujemy się do podpisania umowy w terminie i miejscu wskazanym przez zamawiającego.</w:t>
      </w:r>
    </w:p>
    <w:p w14:paraId="5A133E16" w14:textId="77777777" w:rsidR="001B0D3E" w:rsidRDefault="001B0D3E" w:rsidP="001B0D3E">
      <w:pPr>
        <w:pStyle w:val="Tekstpodstawowy21"/>
        <w:spacing w:line="276" w:lineRule="auto"/>
        <w:rPr>
          <w:rFonts w:ascii="Times New Roman" w:hAnsi="Times New Roman"/>
          <w:sz w:val="20"/>
        </w:rPr>
      </w:pPr>
    </w:p>
    <w:p w14:paraId="2F41BE57" w14:textId="77777777" w:rsidR="001B0D3E" w:rsidRPr="00D40F29" w:rsidRDefault="001B0D3E" w:rsidP="001B0D3E">
      <w:pPr>
        <w:pStyle w:val="Tekstpodstawowy21"/>
        <w:spacing w:line="276" w:lineRule="auto"/>
        <w:rPr>
          <w:rFonts w:ascii="Times New Roman" w:hAnsi="Times New Roman"/>
          <w:sz w:val="20"/>
        </w:rPr>
      </w:pPr>
    </w:p>
    <w:p w14:paraId="082FDC1C" w14:textId="77777777" w:rsidR="001B0D3E" w:rsidRPr="00D40F29" w:rsidRDefault="001B0D3E" w:rsidP="001B0D3E">
      <w:pPr>
        <w:pStyle w:val="Tekstpodstawowy21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........................................................</w:t>
      </w:r>
    </w:p>
    <w:p w14:paraId="2F1BE31B" w14:textId="77777777" w:rsidR="001B0D3E" w:rsidRPr="00D40F29" w:rsidRDefault="001B0D3E" w:rsidP="001B0D3E">
      <w:pPr>
        <w:pStyle w:val="Tekstpodstawowy21"/>
        <w:rPr>
          <w:rStyle w:val="Domylnaczcionkaakapitu1"/>
          <w:rFonts w:ascii="Times New Roman" w:hAnsi="Times New Roman"/>
          <w:sz w:val="20"/>
        </w:rPr>
      </w:pPr>
      <w:r w:rsidRPr="00D40F29">
        <w:rPr>
          <w:rStyle w:val="Domylnaczcionkaakapitu1"/>
          <w:rFonts w:ascii="Times New Roman" w:hAnsi="Times New Roman"/>
          <w:sz w:val="20"/>
        </w:rPr>
        <w:t xml:space="preserve">          miejscowość, data                                                                                 </w:t>
      </w:r>
    </w:p>
    <w:p w14:paraId="5BE460D8" w14:textId="77777777" w:rsidR="001B0D3E" w:rsidRPr="00D40F29" w:rsidRDefault="001B0D3E" w:rsidP="001B0D3E">
      <w:pPr>
        <w:pStyle w:val="Tekstpodstawowy21"/>
        <w:rPr>
          <w:rStyle w:val="Domylnaczcionkaakapitu1"/>
          <w:rFonts w:ascii="Times New Roman" w:hAnsi="Times New Roman"/>
          <w:sz w:val="20"/>
        </w:rPr>
      </w:pPr>
      <w:r w:rsidRPr="00D40F29"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....................................................................................</w:t>
      </w:r>
    </w:p>
    <w:p w14:paraId="636416BC" w14:textId="77777777" w:rsidR="001B0D3E" w:rsidRPr="00D40F29" w:rsidRDefault="001B0D3E" w:rsidP="001B0D3E">
      <w:pPr>
        <w:pStyle w:val="Tekstpodstawowy21"/>
        <w:rPr>
          <w:sz w:val="20"/>
        </w:rPr>
      </w:pPr>
      <w:r w:rsidRPr="00D40F29"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(podpisy osoby/osób upoważnionej do reprezentowania Wykonawcy)</w:t>
      </w:r>
      <w:r w:rsidRPr="00D40F29">
        <w:rPr>
          <w:rStyle w:val="Domylnaczcionkaakapitu1"/>
          <w:b/>
          <w:bCs/>
          <w:sz w:val="20"/>
        </w:rPr>
        <w:t xml:space="preserve"> </w:t>
      </w:r>
      <w:r w:rsidRPr="00D40F29">
        <w:rPr>
          <w:sz w:val="20"/>
        </w:rPr>
        <w:t xml:space="preserve">                                       </w:t>
      </w:r>
    </w:p>
    <w:p w14:paraId="11C90317" w14:textId="77777777" w:rsidR="001B0D3E" w:rsidRPr="00D40F29" w:rsidRDefault="001B0D3E" w:rsidP="001B0D3E">
      <w:pPr>
        <w:jc w:val="both"/>
        <w:rPr>
          <w:sz w:val="20"/>
          <w:szCs w:val="20"/>
        </w:rPr>
      </w:pPr>
      <w:r w:rsidRPr="00D40F29">
        <w:rPr>
          <w:sz w:val="20"/>
          <w:szCs w:val="20"/>
        </w:rPr>
        <w:t xml:space="preserve"> </w:t>
      </w:r>
    </w:p>
    <w:p w14:paraId="67884632" w14:textId="77777777" w:rsidR="001B0D3E" w:rsidRPr="00D40F29" w:rsidRDefault="001B0D3E" w:rsidP="001B0D3E">
      <w:pPr>
        <w:rPr>
          <w:sz w:val="20"/>
          <w:szCs w:val="20"/>
        </w:rPr>
      </w:pPr>
    </w:p>
    <w:p w14:paraId="71F9D8E2" w14:textId="77777777" w:rsidR="001B0D3E" w:rsidRPr="00D40F29" w:rsidRDefault="001B0D3E" w:rsidP="001B0D3E">
      <w:pPr>
        <w:rPr>
          <w:sz w:val="20"/>
          <w:szCs w:val="20"/>
        </w:rPr>
      </w:pPr>
    </w:p>
    <w:p w14:paraId="19024573" w14:textId="77777777" w:rsidR="00064D9A" w:rsidRDefault="00064D9A"/>
    <w:sectPr w:rsidR="0006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6"/>
    <w:lvl w:ilvl="0">
      <w:start w:val="23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400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809516447">
    <w:abstractNumId w:val="0"/>
  </w:num>
  <w:num w:numId="2" w16cid:durableId="2140879849">
    <w:abstractNumId w:val="1"/>
  </w:num>
  <w:num w:numId="3" w16cid:durableId="404037477">
    <w:abstractNumId w:val="2"/>
  </w:num>
  <w:num w:numId="4" w16cid:durableId="385372779">
    <w:abstractNumId w:val="3"/>
  </w:num>
  <w:num w:numId="5" w16cid:durableId="509027397">
    <w:abstractNumId w:val="4"/>
  </w:num>
  <w:num w:numId="6" w16cid:durableId="584339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3E"/>
    <w:rsid w:val="00064D9A"/>
    <w:rsid w:val="001B0D3E"/>
    <w:rsid w:val="00460E30"/>
    <w:rsid w:val="009B4B91"/>
    <w:rsid w:val="00E57ED8"/>
    <w:rsid w:val="00F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5CBC"/>
  <w15:chartTrackingRefBased/>
  <w15:docId w15:val="{67315C78-494A-45DC-9ABA-87D06A40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D3E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0D3E"/>
  </w:style>
  <w:style w:type="paragraph" w:customStyle="1" w:styleId="Tekstpodstawowy21">
    <w:name w:val="Tekst podstawowy 21"/>
    <w:basedOn w:val="Normalny"/>
    <w:rsid w:val="001B0D3E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73CC-C390-4565-80CE-605F515B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3</cp:revision>
  <dcterms:created xsi:type="dcterms:W3CDTF">2022-09-02T06:39:00Z</dcterms:created>
  <dcterms:modified xsi:type="dcterms:W3CDTF">2023-03-09T11:54:00Z</dcterms:modified>
</cp:coreProperties>
</file>