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3BE6" w14:textId="644A06AD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..............................................................</w:t>
      </w:r>
    </w:p>
    <w:p w14:paraId="79D2B407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235169B4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0550ED4B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40879E29" w14:textId="5F1E833D" w:rsidR="00B41550" w:rsidRDefault="00B41550" w:rsidP="00B41550">
      <w:pPr>
        <w:pStyle w:val="Tekstpodstawowy21"/>
        <w:jc w:val="center"/>
        <w:rPr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ZO/DOT/3/2</w:t>
      </w:r>
      <w:r w:rsidR="00E06A48">
        <w:rPr>
          <w:rStyle w:val="Domylnaczcionkaakapitu1"/>
          <w:rFonts w:ascii="Times New Roman" w:hAnsi="Times New Roman"/>
          <w:b/>
          <w:bCs/>
          <w:sz w:val="20"/>
          <w:u w:val="single"/>
        </w:rPr>
        <w:t>0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2</w:t>
      </w:r>
      <w:r w:rsidR="00E06A48">
        <w:rPr>
          <w:rStyle w:val="Domylnaczcionkaakapitu1"/>
          <w:rFonts w:ascii="Times New Roman" w:hAnsi="Times New Roman"/>
          <w:b/>
          <w:bCs/>
          <w:sz w:val="20"/>
          <w:u w:val="single"/>
        </w:rPr>
        <w:t>2</w:t>
      </w: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</w:t>
      </w:r>
    </w:p>
    <w:p w14:paraId="2DCB6F26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7073DFFD" w14:textId="77777777" w:rsidR="00B41550" w:rsidRDefault="00B41550" w:rsidP="00B41550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2864EF4A" w14:textId="77777777" w:rsidR="00B41550" w:rsidRDefault="00B41550" w:rsidP="00B41550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433C9F75" w14:textId="77777777" w:rsidR="00B41550" w:rsidRDefault="00B41550" w:rsidP="00B41550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07BE207A" w14:textId="77777777" w:rsidR="00B41550" w:rsidRDefault="00B41550" w:rsidP="00B41550">
      <w:pPr>
        <w:pStyle w:val="Tekstpodstawowy21"/>
        <w:numPr>
          <w:ilvl w:val="1"/>
          <w:numId w:val="1"/>
        </w:numPr>
        <w:ind w:left="7260" w:hanging="67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 i ł g o r a j</w:t>
      </w:r>
    </w:p>
    <w:p w14:paraId="23F09B0C" w14:textId="77777777" w:rsidR="00B41550" w:rsidRDefault="00B41550" w:rsidP="00B41550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6078F413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1B385924" w14:textId="209DB645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zapytania ofertowego Nr </w:t>
      </w:r>
      <w:r w:rsidR="00E06A48" w:rsidRPr="00E06A48">
        <w:rPr>
          <w:rFonts w:ascii="Times New Roman" w:hAnsi="Times New Roman"/>
          <w:sz w:val="20"/>
        </w:rPr>
        <w:t xml:space="preserve">ZO/DOT/3/22 </w:t>
      </w:r>
      <w:r>
        <w:rPr>
          <w:rStyle w:val="Domylnaczcionkaakapitu1"/>
          <w:rFonts w:ascii="Times New Roman" w:hAnsi="Times New Roman"/>
          <w:sz w:val="20"/>
        </w:rPr>
        <w:t xml:space="preserve">na  </w:t>
      </w:r>
      <w:r w:rsidRPr="004A3F43">
        <w:rPr>
          <w:rStyle w:val="Domylnaczcionkaakapitu1"/>
          <w:rFonts w:ascii="Times New Roman" w:hAnsi="Times New Roman" w:cs="Times New Roman"/>
          <w:bCs/>
          <w:sz w:val="20"/>
        </w:rPr>
        <w:t>„</w:t>
      </w:r>
      <w:r w:rsidRPr="004A3F43">
        <w:rPr>
          <w:rFonts w:ascii="Times New Roman" w:hAnsi="Times New Roman" w:cs="Times New Roman"/>
          <w:sz w:val="20"/>
          <w:u w:val="single"/>
        </w:rPr>
        <w:t xml:space="preserve">Kompleksowe świadczenie usług dystrybucji i dostawy paliwa gazowego </w:t>
      </w:r>
      <w:r>
        <w:rPr>
          <w:rFonts w:ascii="Times New Roman" w:hAnsi="Times New Roman" w:cs="Times New Roman"/>
          <w:sz w:val="20"/>
          <w:u w:val="single"/>
        </w:rPr>
        <w:t>do</w:t>
      </w:r>
      <w:r w:rsidRPr="004A3F43">
        <w:rPr>
          <w:rFonts w:ascii="Times New Roman" w:hAnsi="Times New Roman" w:cs="Times New Roman"/>
          <w:sz w:val="20"/>
          <w:u w:val="single"/>
        </w:rPr>
        <w:t xml:space="preserve"> PGK Sp. z o.o. w Biłgoraju</w:t>
      </w:r>
      <w:r>
        <w:rPr>
          <w:rFonts w:ascii="Times New Roman" w:hAnsi="Times New Roman" w:cs="Times New Roman"/>
          <w:sz w:val="20"/>
          <w:u w:val="single"/>
        </w:rPr>
        <w:t xml:space="preserve"> od 01.03.2022 do 28.02.2023 roku</w:t>
      </w:r>
      <w:r w:rsidRPr="0042174B">
        <w:rPr>
          <w:rStyle w:val="Domylnaczcionkaakapitu1"/>
          <w:rFonts w:ascii="Times New Roman" w:hAnsi="Times New Roman" w:cs="Times New Roman"/>
          <w:bCs/>
          <w:sz w:val="20"/>
        </w:rPr>
        <w:t>”</w:t>
      </w:r>
      <w:r w:rsidRPr="0042174B">
        <w:rPr>
          <w:rStyle w:val="Domylnaczcionkaakapitu1"/>
          <w:rFonts w:ascii="Times New Roman" w:hAnsi="Times New Roman" w:cs="Times New Roman"/>
          <w:sz w:val="18"/>
        </w:rPr>
        <w:t>,</w:t>
      </w:r>
      <w:r w:rsidRPr="0042174B">
        <w:rPr>
          <w:rStyle w:val="Domylnaczcionkaakapitu1"/>
          <w:rFonts w:ascii="Times New Roman" w:hAnsi="Times New Roman"/>
          <w:sz w:val="18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ja/my:</w:t>
      </w:r>
    </w:p>
    <w:p w14:paraId="5BC0848E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03AA2A8F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322F63CD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5F147D9F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 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02427E9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761BE5BD" w14:textId="77777777" w:rsidR="00B41550" w:rsidRDefault="00B41550" w:rsidP="00B41550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27498A88" w14:textId="1527CCFE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Niniejszym składamy ofertę cenową na wykonanie przedmiotu zamówienia określonego </w:t>
      </w:r>
      <w:r w:rsidR="00B348D8">
        <w:rPr>
          <w:rFonts w:ascii="Times New Roman" w:hAnsi="Times New Roman"/>
          <w:sz w:val="20"/>
        </w:rPr>
        <w:t xml:space="preserve">w </w:t>
      </w:r>
      <w:r>
        <w:rPr>
          <w:rFonts w:ascii="Times New Roman" w:hAnsi="Times New Roman"/>
          <w:sz w:val="20"/>
        </w:rPr>
        <w:t>przedmiotow</w:t>
      </w:r>
      <w:r w:rsidR="00B348D8">
        <w:rPr>
          <w:rFonts w:ascii="Times New Roman" w:hAnsi="Times New Roman"/>
          <w:sz w:val="20"/>
        </w:rPr>
        <w:t>ym</w:t>
      </w:r>
      <w:r>
        <w:rPr>
          <w:rFonts w:ascii="Times New Roman" w:hAnsi="Times New Roman"/>
          <w:sz w:val="20"/>
        </w:rPr>
        <w:t xml:space="preserve"> zapytani</w:t>
      </w:r>
      <w:r w:rsidR="00B348D8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 xml:space="preserve"> ofertowego i oferujemy:</w:t>
      </w:r>
    </w:p>
    <w:p w14:paraId="4B545B72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7E450EA9" w14:textId="42B3C3DF" w:rsidR="00B41550" w:rsidRDefault="00B41550" w:rsidP="00B41550">
      <w:pPr>
        <w:pStyle w:val="Tekstpodstawowy21"/>
        <w:numPr>
          <w:ilvl w:val="0"/>
          <w:numId w:val="4"/>
        </w:numPr>
        <w:ind w:left="720" w:hanging="360"/>
        <w:rPr>
          <w:rFonts w:ascii="Times New Roman" w:hAnsi="Times New Roman"/>
          <w:sz w:val="20"/>
        </w:rPr>
      </w:pPr>
      <w:bookmarkStart w:id="1" w:name="_Hlk29468764"/>
      <w:r>
        <w:rPr>
          <w:rFonts w:ascii="Times New Roman" w:hAnsi="Times New Roman"/>
          <w:sz w:val="20"/>
        </w:rPr>
        <w:t xml:space="preserve">Wykonać w pełnym zakresie rzeczowym i na warunkach określonych w  postępowaniu prowadzonym w trybie </w:t>
      </w:r>
      <w:r w:rsidR="00B348D8">
        <w:rPr>
          <w:rFonts w:ascii="Times New Roman" w:hAnsi="Times New Roman"/>
          <w:sz w:val="20"/>
        </w:rPr>
        <w:t xml:space="preserve">zapytanie ofertowego </w:t>
      </w:r>
      <w:r>
        <w:rPr>
          <w:rFonts w:ascii="Times New Roman" w:hAnsi="Times New Roman"/>
          <w:sz w:val="20"/>
        </w:rPr>
        <w:t xml:space="preserve">  ZO/DOT/3/2</w:t>
      </w:r>
      <w:r w:rsidR="00E06A48">
        <w:rPr>
          <w:rFonts w:ascii="Times New Roman" w:hAnsi="Times New Roman"/>
          <w:sz w:val="20"/>
        </w:rPr>
        <w:t>02</w:t>
      </w:r>
      <w:r>
        <w:rPr>
          <w:rFonts w:ascii="Times New Roman" w:hAnsi="Times New Roman"/>
          <w:sz w:val="20"/>
        </w:rPr>
        <w:t>2 za cenę :</w:t>
      </w:r>
    </w:p>
    <w:p w14:paraId="22077726" w14:textId="77777777" w:rsidR="00B41550" w:rsidRDefault="00B41550" w:rsidP="00B41550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cena netto całości zamówienia ....................................................................zł (słownie:.............................................................................................................................................zł)</w:t>
      </w:r>
    </w:p>
    <w:p w14:paraId="1372B078" w14:textId="77777777" w:rsidR="00B41550" w:rsidRDefault="00B41550" w:rsidP="00B41550">
      <w:pPr>
        <w:pStyle w:val="Tekstpodstawowy21"/>
        <w:numPr>
          <w:ilvl w:val="1"/>
          <w:numId w:val="5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31E89FE5" w14:textId="77777777" w:rsidR="00B41550" w:rsidRPr="0090415B" w:rsidRDefault="00B41550" w:rsidP="00B41550">
      <w:pPr>
        <w:pStyle w:val="Tekstpodstawowy21"/>
        <w:numPr>
          <w:ilvl w:val="1"/>
          <w:numId w:val="6"/>
        </w:numPr>
        <w:ind w:left="1440" w:hanging="360"/>
        <w:rPr>
          <w:rStyle w:val="Domylnaczcionkaakapitu1"/>
          <w:rFonts w:ascii="Times New Roman" w:hAnsi="Times New Roman"/>
          <w:sz w:val="22"/>
          <w:szCs w:val="24"/>
        </w:rPr>
      </w:pPr>
      <w:r w:rsidRPr="0090415B">
        <w:rPr>
          <w:rStyle w:val="Domylnaczcionkaakapitu1"/>
          <w:rFonts w:ascii="Times New Roman" w:hAnsi="Times New Roman"/>
          <w:b/>
          <w:bCs/>
          <w:sz w:val="22"/>
          <w:szCs w:val="24"/>
          <w:u w:val="single"/>
        </w:rPr>
        <w:t>cena brutto wykonania całości zamówienia.</w:t>
      </w:r>
      <w:r w:rsidRPr="0090415B">
        <w:rPr>
          <w:rStyle w:val="Domylnaczcionkaakapitu1"/>
          <w:rFonts w:ascii="Times New Roman" w:hAnsi="Times New Roman"/>
          <w:b/>
          <w:sz w:val="22"/>
          <w:szCs w:val="24"/>
          <w:u w:val="single"/>
        </w:rPr>
        <w:t>............................................................</w:t>
      </w:r>
      <w:r w:rsidRPr="0090415B">
        <w:rPr>
          <w:rStyle w:val="Domylnaczcionkaakapitu1"/>
          <w:rFonts w:ascii="Times New Roman" w:hAnsi="Times New Roman"/>
          <w:sz w:val="22"/>
          <w:szCs w:val="24"/>
        </w:rPr>
        <w:t>zł</w:t>
      </w:r>
    </w:p>
    <w:p w14:paraId="444AE5CA" w14:textId="77777777" w:rsidR="00B41550" w:rsidRDefault="00B41550" w:rsidP="00B41550">
      <w:pPr>
        <w:pStyle w:val="Tekstpodstawowy21"/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(słownie:................................. ....................................................................................................................zł)</w:t>
      </w:r>
    </w:p>
    <w:p w14:paraId="085E48CF" w14:textId="028DB29F" w:rsidR="00B41550" w:rsidRPr="004156F9" w:rsidRDefault="00B41550" w:rsidP="00B41550">
      <w:pPr>
        <w:pStyle w:val="Tekstpodstawowy2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- oświadczamy, że </w:t>
      </w:r>
      <w:r>
        <w:rPr>
          <w:rFonts w:ascii="Times New Roman" w:hAnsi="Times New Roman" w:cs="Times New Roman"/>
          <w:b/>
          <w:bCs/>
          <w:sz w:val="20"/>
        </w:rPr>
        <w:t xml:space="preserve">ze </w:t>
      </w:r>
      <w:r>
        <w:rPr>
          <w:rFonts w:ascii="Times New Roman" w:hAnsi="Times New Roman"/>
          <w:b/>
          <w:bCs/>
          <w:sz w:val="20"/>
        </w:rPr>
        <w:t>podana powyżej cena jednostkowa nie będzie ulegać zmianie ani waloryzacji do czasu zakończenia realizacji przedmiotu zamówienia</w:t>
      </w:r>
      <w:r w:rsidRPr="004156F9">
        <w:rPr>
          <w:rFonts w:ascii="Times New Roman" w:hAnsi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</w:p>
    <w:bookmarkEnd w:id="1"/>
    <w:p w14:paraId="241BD92F" w14:textId="77777777" w:rsidR="00B41550" w:rsidRDefault="00B41550" w:rsidP="00B41550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5B67AB73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Oferujemy:</w:t>
      </w:r>
    </w:p>
    <w:p w14:paraId="332950A4" w14:textId="77777777" w:rsidR="00B41550" w:rsidRDefault="00B41550" w:rsidP="00B41550">
      <w:pPr>
        <w:pStyle w:val="Tekstpodstawowy21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warunki płatności: </w:t>
      </w:r>
      <w:r w:rsidRPr="0090415B">
        <w:rPr>
          <w:rFonts w:ascii="Times New Roman" w:hAnsi="Times New Roman"/>
          <w:sz w:val="20"/>
        </w:rPr>
        <w:t xml:space="preserve">30 dni od daty złożenia w siedzibie Zamawiającego </w:t>
      </w:r>
      <w:r>
        <w:rPr>
          <w:rFonts w:ascii="Times New Roman" w:hAnsi="Times New Roman"/>
          <w:sz w:val="20"/>
        </w:rPr>
        <w:t xml:space="preserve">prawidłowo wystawionej faktury, </w:t>
      </w:r>
    </w:p>
    <w:p w14:paraId="74FA0D56" w14:textId="3410574A" w:rsidR="00B41550" w:rsidRDefault="00B41550" w:rsidP="00B41550">
      <w:pPr>
        <w:pStyle w:val="Tekstpodstawowy2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wykonać przedmiot zamówienia w terminie i na warunkach określonych przez Zamawiającego w zapytaniu ofertowym </w:t>
      </w:r>
      <w:r w:rsidRPr="00B41550">
        <w:rPr>
          <w:rFonts w:ascii="Times New Roman" w:hAnsi="Times New Roman"/>
          <w:sz w:val="20"/>
        </w:rPr>
        <w:t>ZO/DOT/3/2</w:t>
      </w:r>
      <w:r w:rsidR="00E06A48">
        <w:rPr>
          <w:rFonts w:ascii="Times New Roman" w:hAnsi="Times New Roman"/>
          <w:sz w:val="20"/>
        </w:rPr>
        <w:t>02</w:t>
      </w:r>
      <w:r w:rsidRPr="00B41550">
        <w:rPr>
          <w:rFonts w:ascii="Times New Roman" w:hAnsi="Times New Roman"/>
          <w:sz w:val="20"/>
        </w:rPr>
        <w:t xml:space="preserve">2 </w:t>
      </w:r>
    </w:p>
    <w:p w14:paraId="5FC83609" w14:textId="099A068D" w:rsidR="00B41550" w:rsidRDefault="00B41550" w:rsidP="00B41550">
      <w:pPr>
        <w:pStyle w:val="Tekstpodstawowy21"/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3. Jednocześnie oświadczamy że:</w:t>
      </w:r>
    </w:p>
    <w:p w14:paraId="7E0D49B8" w14:textId="52B8023E" w:rsidR="00B41550" w:rsidRDefault="00B41550" w:rsidP="00B41550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 w:rsidRPr="00B41550">
        <w:rPr>
          <w:rFonts w:ascii="Times New Roman" w:hAnsi="Times New Roman"/>
          <w:sz w:val="20"/>
        </w:rPr>
        <w:t xml:space="preserve"> Zapoznaliśmy się i nie wnosimy zastrzeżeń do zapisów zapytania ofertowego ZO/DOT/3/2</w:t>
      </w:r>
      <w:r w:rsidR="00E06A48">
        <w:rPr>
          <w:rFonts w:ascii="Times New Roman" w:hAnsi="Times New Roman"/>
          <w:sz w:val="20"/>
        </w:rPr>
        <w:t>02</w:t>
      </w:r>
      <w:r w:rsidRPr="00B41550">
        <w:rPr>
          <w:rFonts w:ascii="Times New Roman" w:hAnsi="Times New Roman"/>
          <w:sz w:val="20"/>
        </w:rPr>
        <w:t>2</w:t>
      </w:r>
    </w:p>
    <w:p w14:paraId="5ADE79B1" w14:textId="5ED20157" w:rsidR="00B41550" w:rsidRPr="00B41550" w:rsidRDefault="00B41550" w:rsidP="00B41550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 w:rsidRPr="00B41550">
        <w:rPr>
          <w:rFonts w:ascii="Times New Roman" w:hAnsi="Times New Roman"/>
          <w:sz w:val="20"/>
        </w:rPr>
        <w:t xml:space="preserve"> Uważamy się związanymi niniejszą ofertą przez 30 dni licząc od dnia w którym upływa terminu składania ofert. </w:t>
      </w:r>
    </w:p>
    <w:p w14:paraId="23EF724A" w14:textId="77777777" w:rsidR="00B41550" w:rsidRDefault="00B41550" w:rsidP="00B41550">
      <w:pPr>
        <w:pStyle w:val="Tekstpodstawowy21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4. Zobowiązania oferenta:</w:t>
      </w:r>
    </w:p>
    <w:p w14:paraId="34004571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wyboru naszej oferty zobowiązujemy się do podpisania umowy w terminie i miejscu wskazanym przez zamawiającego.</w:t>
      </w:r>
    </w:p>
    <w:p w14:paraId="0974E19C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Oświadczamy iż (niepotrzebne skreślić):</w:t>
      </w:r>
    </w:p>
    <w:p w14:paraId="63FFE42D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jesteśmy sprzedawcą gazu ziemnego i właścicielem sieci dystrybucyjnej</w:t>
      </w:r>
    </w:p>
    <w:p w14:paraId="6AE18FA0" w14:textId="77777777" w:rsidR="00B41550" w:rsidRPr="000D58D1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jesteśmy wyłącznie sprzedawcą gazu ziemnego a właścicielem sieci dystrybucyjnej jest </w:t>
      </w:r>
      <w:r w:rsidRPr="004B6BBA"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……………………………………………………………………………………………………………………………… </w:t>
      </w:r>
      <w:r w:rsidRPr="000D58D1">
        <w:rPr>
          <w:rFonts w:ascii="Times New Roman" w:hAnsi="Times New Roman"/>
          <w:sz w:val="20"/>
        </w:rPr>
        <w:t>z którym mamy podpisaną umowę na okres nie krótszy niż termin realizacji zamówienia.</w:t>
      </w:r>
    </w:p>
    <w:p w14:paraId="6F2DA0E0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4481A524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</w:p>
    <w:p w14:paraId="3CA921FB" w14:textId="77777777" w:rsidR="00B41550" w:rsidRDefault="00B41550" w:rsidP="00B41550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3F897419" w14:textId="77777777" w:rsidR="00B41550" w:rsidRDefault="00B41550" w:rsidP="00B41550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</w:t>
      </w:r>
    </w:p>
    <w:p w14:paraId="1737BBBA" w14:textId="77777777" w:rsidR="00B41550" w:rsidRDefault="00B41550" w:rsidP="00B41550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50297D7A" w14:textId="77777777" w:rsidR="00B41550" w:rsidRDefault="00B41550" w:rsidP="00B41550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</w:t>
      </w:r>
    </w:p>
    <w:p w14:paraId="62BF7FEB" w14:textId="77777777" w:rsidR="00B41550" w:rsidRDefault="00B41550" w:rsidP="00B41550">
      <w:pPr>
        <w:widowControl/>
        <w:suppressAutoHyphens w:val="0"/>
        <w:spacing w:after="160" w:line="259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679B48F7" w14:textId="77777777" w:rsidR="00B41550" w:rsidRDefault="00B41550" w:rsidP="00B41550">
      <w:pPr>
        <w:widowControl/>
        <w:suppressAutoHyphens w:val="0"/>
        <w:spacing w:after="160" w:line="259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B4B0977" w14:textId="77777777" w:rsidR="00B41550" w:rsidRDefault="00B41550" w:rsidP="00B41550">
      <w:pPr>
        <w:widowControl/>
        <w:suppressAutoHyphens w:val="0"/>
        <w:spacing w:after="160" w:line="259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9ED10E5" w14:textId="0D7CD1EF" w:rsidR="00B41550" w:rsidRDefault="00B41550" w:rsidP="00B41550">
      <w:pPr>
        <w:widowControl/>
        <w:suppressAutoHyphens w:val="0"/>
        <w:spacing w:after="160" w:line="259" w:lineRule="auto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088E80F7" w14:textId="77777777" w:rsidR="00BB3141" w:rsidRDefault="00BB3141" w:rsidP="00B41550">
      <w:pPr>
        <w:widowControl/>
        <w:suppressAutoHyphens w:val="0"/>
        <w:spacing w:after="160" w:line="259" w:lineRule="auto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6B59A1E8" w14:textId="77777777" w:rsidR="00B41550" w:rsidRDefault="00B41550" w:rsidP="00B41550">
      <w:pPr>
        <w:widowControl/>
        <w:suppressAutoHyphens w:val="0"/>
        <w:spacing w:after="160" w:line="259" w:lineRule="auto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6AE2465" w14:textId="266EAB32" w:rsidR="00B41550" w:rsidRPr="008C3426" w:rsidRDefault="00B41550" w:rsidP="00B41550">
      <w:pPr>
        <w:widowControl/>
        <w:suppressAutoHyphens w:val="0"/>
        <w:spacing w:after="160" w:line="259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8C3426">
        <w:rPr>
          <w:rFonts w:eastAsia="Calibri" w:cs="Times New Roman"/>
          <w:b/>
          <w:bCs/>
          <w:kern w:val="0"/>
          <w:lang w:eastAsia="en-US" w:bidi="ar-SA"/>
        </w:rPr>
        <w:lastRenderedPageBreak/>
        <w:t>Kalkulacja cenowa od 01.0</w:t>
      </w:r>
      <w:r>
        <w:rPr>
          <w:rFonts w:eastAsia="Calibri" w:cs="Times New Roman"/>
          <w:b/>
          <w:bCs/>
          <w:kern w:val="0"/>
          <w:lang w:eastAsia="en-US" w:bidi="ar-SA"/>
        </w:rPr>
        <w:t>3</w:t>
      </w:r>
      <w:r w:rsidRPr="008C3426">
        <w:rPr>
          <w:rFonts w:eastAsia="Calibri" w:cs="Times New Roman"/>
          <w:b/>
          <w:bCs/>
          <w:kern w:val="0"/>
          <w:lang w:eastAsia="en-US" w:bidi="ar-SA"/>
        </w:rPr>
        <w:t>.202</w:t>
      </w:r>
      <w:r>
        <w:rPr>
          <w:rFonts w:eastAsia="Calibri" w:cs="Times New Roman"/>
          <w:b/>
          <w:bCs/>
          <w:kern w:val="0"/>
          <w:lang w:eastAsia="en-US" w:bidi="ar-SA"/>
        </w:rPr>
        <w:t>2</w:t>
      </w:r>
      <w:r w:rsidRPr="008C3426">
        <w:rPr>
          <w:rFonts w:eastAsia="Calibri" w:cs="Times New Roman"/>
          <w:b/>
          <w:bCs/>
          <w:kern w:val="0"/>
          <w:lang w:eastAsia="en-US" w:bidi="ar-SA"/>
        </w:rPr>
        <w:t xml:space="preserve"> do </w:t>
      </w:r>
      <w:r>
        <w:rPr>
          <w:rFonts w:eastAsia="Calibri" w:cs="Times New Roman"/>
          <w:b/>
          <w:bCs/>
          <w:kern w:val="0"/>
          <w:lang w:eastAsia="en-US" w:bidi="ar-SA"/>
        </w:rPr>
        <w:t>28</w:t>
      </w:r>
      <w:r w:rsidRPr="008C3426">
        <w:rPr>
          <w:rFonts w:eastAsia="Calibri" w:cs="Times New Roman"/>
          <w:b/>
          <w:bCs/>
          <w:kern w:val="0"/>
          <w:lang w:eastAsia="en-US" w:bidi="ar-SA"/>
        </w:rPr>
        <w:t>.0</w:t>
      </w:r>
      <w:r>
        <w:rPr>
          <w:rFonts w:eastAsia="Calibri" w:cs="Times New Roman"/>
          <w:b/>
          <w:bCs/>
          <w:kern w:val="0"/>
          <w:lang w:eastAsia="en-US" w:bidi="ar-SA"/>
        </w:rPr>
        <w:t>2</w:t>
      </w:r>
      <w:r w:rsidRPr="008C3426">
        <w:rPr>
          <w:rFonts w:eastAsia="Calibri" w:cs="Times New Roman"/>
          <w:b/>
          <w:bCs/>
          <w:kern w:val="0"/>
          <w:lang w:eastAsia="en-US" w:bidi="ar-SA"/>
        </w:rPr>
        <w:t>.202</w:t>
      </w:r>
      <w:r>
        <w:rPr>
          <w:rFonts w:eastAsia="Calibri" w:cs="Times New Roman"/>
          <w:b/>
          <w:bCs/>
          <w:kern w:val="0"/>
          <w:lang w:eastAsia="en-US" w:bidi="ar-SA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803"/>
        <w:gridCol w:w="1346"/>
        <w:gridCol w:w="1582"/>
        <w:gridCol w:w="1350"/>
        <w:gridCol w:w="1181"/>
        <w:gridCol w:w="1327"/>
      </w:tblGrid>
      <w:tr w:rsidR="00B41550" w:rsidRPr="008C3426" w14:paraId="0E715186" w14:textId="77777777" w:rsidTr="00BB3141">
        <w:tc>
          <w:tcPr>
            <w:tcW w:w="1267" w:type="dxa"/>
            <w:shd w:val="clear" w:color="auto" w:fill="auto"/>
          </w:tcPr>
          <w:p w14:paraId="31B6EC4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14:paraId="5192C1AC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061CBC9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177B2C1F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14:paraId="6B585722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14:paraId="3713A432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078EDAEC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B41550" w:rsidRPr="008C3426" w14:paraId="58CDF4B6" w14:textId="77777777" w:rsidTr="00BB3141">
        <w:tc>
          <w:tcPr>
            <w:tcW w:w="1267" w:type="dxa"/>
            <w:shd w:val="clear" w:color="auto" w:fill="auto"/>
          </w:tcPr>
          <w:p w14:paraId="2C514797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Grupa Taryfowa </w:t>
            </w:r>
          </w:p>
        </w:tc>
        <w:tc>
          <w:tcPr>
            <w:tcW w:w="1755" w:type="dxa"/>
            <w:shd w:val="clear" w:color="auto" w:fill="auto"/>
          </w:tcPr>
          <w:p w14:paraId="4534316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Składniki </w:t>
            </w:r>
          </w:p>
        </w:tc>
        <w:tc>
          <w:tcPr>
            <w:tcW w:w="1310" w:type="dxa"/>
            <w:shd w:val="clear" w:color="auto" w:fill="auto"/>
          </w:tcPr>
          <w:p w14:paraId="7E579261" w14:textId="77777777" w:rsidR="00B41550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Ilość</w:t>
            </w:r>
          </w:p>
          <w:p w14:paraId="0097974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kWh</w:t>
            </w: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5292C147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Cena jednostkowa </w:t>
            </w:r>
          </w:p>
        </w:tc>
        <w:tc>
          <w:tcPr>
            <w:tcW w:w="1314" w:type="dxa"/>
            <w:shd w:val="clear" w:color="auto" w:fill="auto"/>
          </w:tcPr>
          <w:p w14:paraId="630D95C3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Wartość netto </w:t>
            </w:r>
          </w:p>
          <w:p w14:paraId="1B373E65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(kol.3x4)</w:t>
            </w:r>
          </w:p>
        </w:tc>
        <w:tc>
          <w:tcPr>
            <w:tcW w:w="1150" w:type="dxa"/>
            <w:shd w:val="clear" w:color="auto" w:fill="auto"/>
          </w:tcPr>
          <w:p w14:paraId="3161796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Vat </w:t>
            </w:r>
          </w:p>
          <w:p w14:paraId="037ABCDC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(23%)</w:t>
            </w:r>
          </w:p>
        </w:tc>
        <w:tc>
          <w:tcPr>
            <w:tcW w:w="1292" w:type="dxa"/>
            <w:shd w:val="clear" w:color="auto" w:fill="auto"/>
          </w:tcPr>
          <w:p w14:paraId="16ABFAFF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Wartość brutto</w:t>
            </w:r>
          </w:p>
          <w:p w14:paraId="5EC8CF8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(kol. 5+6)</w:t>
            </w:r>
          </w:p>
        </w:tc>
      </w:tr>
      <w:tr w:rsidR="00B41550" w:rsidRPr="008C3426" w14:paraId="5B1416C1" w14:textId="77777777" w:rsidTr="00BB3141">
        <w:tc>
          <w:tcPr>
            <w:tcW w:w="1267" w:type="dxa"/>
            <w:vMerge w:val="restart"/>
            <w:shd w:val="clear" w:color="auto" w:fill="auto"/>
          </w:tcPr>
          <w:p w14:paraId="7031CA53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W – 5 </w:t>
            </w:r>
          </w:p>
          <w:p w14:paraId="412BB4AF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(ul. Łąkowa 13)</w:t>
            </w:r>
          </w:p>
        </w:tc>
        <w:tc>
          <w:tcPr>
            <w:tcW w:w="1755" w:type="dxa"/>
            <w:shd w:val="clear" w:color="auto" w:fill="auto"/>
          </w:tcPr>
          <w:p w14:paraId="44BF7205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Cena</w:t>
            </w:r>
          </w:p>
        </w:tc>
        <w:tc>
          <w:tcPr>
            <w:tcW w:w="1310" w:type="dxa"/>
            <w:shd w:val="clear" w:color="auto" w:fill="auto"/>
          </w:tcPr>
          <w:p w14:paraId="7F85F87D" w14:textId="586D25C6" w:rsidR="00B41550" w:rsidRPr="008C3426" w:rsidRDefault="00BB3141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463 716 </w:t>
            </w:r>
          </w:p>
        </w:tc>
        <w:tc>
          <w:tcPr>
            <w:tcW w:w="1540" w:type="dxa"/>
            <w:shd w:val="clear" w:color="auto" w:fill="auto"/>
          </w:tcPr>
          <w:p w14:paraId="519AC8F9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shd w:val="clear" w:color="auto" w:fill="auto"/>
          </w:tcPr>
          <w:p w14:paraId="3A1CD226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shd w:val="clear" w:color="auto" w:fill="auto"/>
          </w:tcPr>
          <w:p w14:paraId="7EB6BF89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</w:tcPr>
          <w:p w14:paraId="43DEF2C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41550" w:rsidRPr="008C3426" w14:paraId="1B95DF80" w14:textId="77777777" w:rsidTr="00BB3141">
        <w:tc>
          <w:tcPr>
            <w:tcW w:w="1267" w:type="dxa"/>
            <w:vMerge/>
            <w:shd w:val="clear" w:color="auto" w:fill="auto"/>
          </w:tcPr>
          <w:p w14:paraId="2CB9C3E1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shd w:val="clear" w:color="auto" w:fill="auto"/>
          </w:tcPr>
          <w:p w14:paraId="6D9C5970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Abonament </w:t>
            </w:r>
          </w:p>
        </w:tc>
        <w:tc>
          <w:tcPr>
            <w:tcW w:w="1310" w:type="dxa"/>
            <w:shd w:val="clear" w:color="auto" w:fill="auto"/>
          </w:tcPr>
          <w:p w14:paraId="22202190" w14:textId="0467F8C1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B3141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  <w:tc>
          <w:tcPr>
            <w:tcW w:w="1540" w:type="dxa"/>
            <w:shd w:val="clear" w:color="auto" w:fill="auto"/>
          </w:tcPr>
          <w:p w14:paraId="45B45F2A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shd w:val="clear" w:color="auto" w:fill="auto"/>
          </w:tcPr>
          <w:p w14:paraId="33B39D88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shd w:val="clear" w:color="auto" w:fill="auto"/>
          </w:tcPr>
          <w:p w14:paraId="0CAF4AFE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</w:tcPr>
          <w:p w14:paraId="3BDCAAEB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41550" w:rsidRPr="008C3426" w14:paraId="44C3603B" w14:textId="77777777" w:rsidTr="00BB3141">
        <w:tc>
          <w:tcPr>
            <w:tcW w:w="1267" w:type="dxa"/>
            <w:vMerge/>
            <w:shd w:val="clear" w:color="auto" w:fill="auto"/>
          </w:tcPr>
          <w:p w14:paraId="5FABFB1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shd w:val="clear" w:color="auto" w:fill="auto"/>
          </w:tcPr>
          <w:p w14:paraId="63CC1657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Opłata dystrybucyjna zmienna</w:t>
            </w:r>
          </w:p>
        </w:tc>
        <w:tc>
          <w:tcPr>
            <w:tcW w:w="1310" w:type="dxa"/>
            <w:shd w:val="clear" w:color="auto" w:fill="auto"/>
          </w:tcPr>
          <w:p w14:paraId="2781ECE9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shd w:val="clear" w:color="auto" w:fill="auto"/>
          </w:tcPr>
          <w:p w14:paraId="3E6A704D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shd w:val="clear" w:color="auto" w:fill="auto"/>
          </w:tcPr>
          <w:p w14:paraId="146302A8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shd w:val="clear" w:color="auto" w:fill="auto"/>
          </w:tcPr>
          <w:p w14:paraId="3569A1DA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</w:tcPr>
          <w:p w14:paraId="3072F23A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41550" w:rsidRPr="008C3426" w14:paraId="2F7522C3" w14:textId="77777777" w:rsidTr="00BB3141">
        <w:tc>
          <w:tcPr>
            <w:tcW w:w="1267" w:type="dxa"/>
            <w:vMerge/>
            <w:shd w:val="clear" w:color="auto" w:fill="auto"/>
          </w:tcPr>
          <w:p w14:paraId="164F8403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shd w:val="clear" w:color="auto" w:fill="auto"/>
          </w:tcPr>
          <w:p w14:paraId="038832FF" w14:textId="1921AB9C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Opłata dystrybucyjna stała </w:t>
            </w:r>
          </w:p>
        </w:tc>
        <w:tc>
          <w:tcPr>
            <w:tcW w:w="1310" w:type="dxa"/>
            <w:shd w:val="clear" w:color="auto" w:fill="auto"/>
          </w:tcPr>
          <w:p w14:paraId="1B191431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shd w:val="clear" w:color="auto" w:fill="auto"/>
          </w:tcPr>
          <w:p w14:paraId="2C284E14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shd w:val="clear" w:color="auto" w:fill="auto"/>
          </w:tcPr>
          <w:p w14:paraId="21482A89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shd w:val="clear" w:color="auto" w:fill="auto"/>
          </w:tcPr>
          <w:p w14:paraId="6894985E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</w:tcPr>
          <w:p w14:paraId="27A63CBF" w14:textId="77777777" w:rsidR="00B41550" w:rsidRPr="008C3426" w:rsidRDefault="00B41550" w:rsidP="0071185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B3141" w:rsidRPr="008C3426" w14:paraId="771FF7B8" w14:textId="77777777" w:rsidTr="00BB3141">
        <w:tc>
          <w:tcPr>
            <w:tcW w:w="1267" w:type="dxa"/>
            <w:vMerge w:val="restart"/>
            <w:shd w:val="clear" w:color="auto" w:fill="auto"/>
          </w:tcPr>
          <w:p w14:paraId="30E34269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W – 5 </w:t>
            </w:r>
          </w:p>
          <w:p w14:paraId="197771A4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(ul. 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Krzeszowska</w:t>
            </w: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21</w:t>
            </w: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5C99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Cena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2003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968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8711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5812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5A32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B3141" w:rsidRPr="008C3426" w14:paraId="389960B1" w14:textId="77777777" w:rsidTr="00BB3141">
        <w:tc>
          <w:tcPr>
            <w:tcW w:w="1267" w:type="dxa"/>
            <w:vMerge/>
            <w:shd w:val="clear" w:color="auto" w:fill="auto"/>
          </w:tcPr>
          <w:p w14:paraId="206F3998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377C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Abonament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83E3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12 miesięcy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6E43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CF2A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5B66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0311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B3141" w:rsidRPr="008C3426" w14:paraId="49ACB744" w14:textId="77777777" w:rsidTr="00BB3141">
        <w:tc>
          <w:tcPr>
            <w:tcW w:w="1267" w:type="dxa"/>
            <w:vMerge/>
            <w:shd w:val="clear" w:color="auto" w:fill="auto"/>
          </w:tcPr>
          <w:p w14:paraId="6F1F4502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4E59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Opłata dystrybucyjna zmienna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01C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D95A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0F6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374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D2C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B3141" w:rsidRPr="008C3426" w14:paraId="3EABA860" w14:textId="77777777" w:rsidTr="00BB3141">
        <w:tc>
          <w:tcPr>
            <w:tcW w:w="1267" w:type="dxa"/>
            <w:vMerge/>
            <w:shd w:val="clear" w:color="auto" w:fill="auto"/>
          </w:tcPr>
          <w:p w14:paraId="01FF9415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E14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Opłata dystrybucyjna stała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44CC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4DA8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F023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3AD9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38ED" w14:textId="77777777" w:rsidR="00BB3141" w:rsidRPr="008C3426" w:rsidRDefault="00BB3141" w:rsidP="007D15D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tbl>
      <w:tblPr>
        <w:tblpPr w:leftFromText="141" w:rightFromText="141" w:vertAnchor="text" w:horzAnchor="page" w:tblpX="4870" w:tblpY="2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362"/>
      </w:tblGrid>
      <w:tr w:rsidR="00BB3141" w:rsidRPr="008C3426" w14:paraId="380CF0F2" w14:textId="77777777" w:rsidTr="00BB3141">
        <w:trPr>
          <w:trHeight w:val="129"/>
        </w:trPr>
        <w:tc>
          <w:tcPr>
            <w:tcW w:w="2263" w:type="dxa"/>
            <w:shd w:val="clear" w:color="auto" w:fill="auto"/>
          </w:tcPr>
          <w:p w14:paraId="1690577E" w14:textId="75A80B91" w:rsidR="00BB3141" w:rsidRPr="008C3426" w:rsidRDefault="00BB3141" w:rsidP="00BB314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ŁĄCZN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A WAROŚĆ CAŁOŚCI ZAMÓWIENIA</w:t>
            </w:r>
            <w:r w:rsidRPr="008C3426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A793D96" w14:textId="77777777" w:rsidR="00BB3141" w:rsidRPr="008C3426" w:rsidRDefault="00BB3141" w:rsidP="00BB314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83C81E7" w14:textId="77777777" w:rsidR="00BB3141" w:rsidRPr="008C3426" w:rsidRDefault="00BB3141" w:rsidP="00BB314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14:paraId="24504FAA" w14:textId="77777777" w:rsidR="00BB3141" w:rsidRPr="008C3426" w:rsidRDefault="00BB3141" w:rsidP="00BB314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7504D26" w14:textId="77777777" w:rsidR="00B41550" w:rsidRPr="008C3426" w:rsidRDefault="00B41550" w:rsidP="00BB3141">
      <w:pPr>
        <w:widowControl/>
        <w:suppressAutoHyphens w:val="0"/>
        <w:spacing w:after="160" w:line="259" w:lineRule="auto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</w:pPr>
    </w:p>
    <w:p w14:paraId="45AA0FA9" w14:textId="77777777" w:rsidR="00B41550" w:rsidRPr="008C3426" w:rsidRDefault="00B41550" w:rsidP="00B41550">
      <w:pPr>
        <w:widowControl/>
        <w:suppressAutoHyphens w:val="0"/>
        <w:spacing w:after="160" w:line="259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</w:pPr>
    </w:p>
    <w:p w14:paraId="28279047" w14:textId="77777777" w:rsidR="00B41550" w:rsidRDefault="00B41550" w:rsidP="00B41550">
      <w:pPr>
        <w:pStyle w:val="Tekstpodstawowy21"/>
      </w:pPr>
      <w:r>
        <w:t xml:space="preserve">                                 </w:t>
      </w:r>
    </w:p>
    <w:p w14:paraId="10D6AB05" w14:textId="77777777" w:rsidR="00B41550" w:rsidRDefault="00B41550" w:rsidP="00B41550">
      <w:pPr>
        <w:jc w:val="both"/>
      </w:pPr>
      <w:r>
        <w:t xml:space="preserve"> </w:t>
      </w:r>
    </w:p>
    <w:p w14:paraId="166B8D46" w14:textId="77777777" w:rsidR="00B41550" w:rsidRDefault="00B41550" w:rsidP="00B41550"/>
    <w:p w14:paraId="64DF6AE4" w14:textId="77777777" w:rsidR="006102AE" w:rsidRDefault="006102AE"/>
    <w:sectPr w:rsidR="006102AE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578"/>
        </w:tabs>
        <w:ind w:left="50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0"/>
    <w:rsid w:val="001114C4"/>
    <w:rsid w:val="001A2A77"/>
    <w:rsid w:val="006102AE"/>
    <w:rsid w:val="0069177F"/>
    <w:rsid w:val="00B348D8"/>
    <w:rsid w:val="00B41550"/>
    <w:rsid w:val="00BB3141"/>
    <w:rsid w:val="00DA39C8"/>
    <w:rsid w:val="00E06A48"/>
    <w:rsid w:val="00E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6133"/>
  <w15:chartTrackingRefBased/>
  <w15:docId w15:val="{56BEAA18-C7B6-45DC-AECD-C73F11F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55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41550"/>
  </w:style>
  <w:style w:type="paragraph" w:customStyle="1" w:styleId="Tekstpodstawowy21">
    <w:name w:val="Tekst podstawowy 21"/>
    <w:basedOn w:val="Normalny"/>
    <w:rsid w:val="00B41550"/>
    <w:pPr>
      <w:jc w:val="both"/>
    </w:pPr>
    <w:rPr>
      <w:rFonts w:ascii="Arial" w:hAnsi="Arial"/>
      <w:szCs w:val="20"/>
    </w:rPr>
  </w:style>
  <w:style w:type="paragraph" w:customStyle="1" w:styleId="Styl">
    <w:name w:val="Styl"/>
    <w:rsid w:val="00B41550"/>
    <w:pPr>
      <w:widowControl w:val="0"/>
      <w:suppressAutoHyphens/>
      <w:spacing w:after="0" w:line="100" w:lineRule="atLeast"/>
    </w:pPr>
    <w:rPr>
      <w:rFonts w:ascii="Arial" w:eastAsia="Arial" w:hAnsi="Arial" w:cs="Arial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cp:lastPrinted>2022-01-19T08:19:00Z</cp:lastPrinted>
  <dcterms:created xsi:type="dcterms:W3CDTF">2022-01-21T14:06:00Z</dcterms:created>
  <dcterms:modified xsi:type="dcterms:W3CDTF">2022-01-21T14:06:00Z</dcterms:modified>
</cp:coreProperties>
</file>