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6D" w:rsidRDefault="0057256D">
      <w:pPr>
        <w:pStyle w:val="Tekstpodstawowy21"/>
        <w:pageBreakBefore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Załącznik Nr 1 do </w:t>
      </w:r>
      <w:r w:rsidR="007F1E83">
        <w:rPr>
          <w:rFonts w:ascii="Times New Roman" w:hAnsi="Times New Roman"/>
          <w:sz w:val="16"/>
        </w:rPr>
        <w:t>zapytania ofertowego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</w:t>
      </w:r>
    </w:p>
    <w:p w:rsidR="0057256D" w:rsidRDefault="0057256D">
      <w:pPr>
        <w:pStyle w:val="Tekstpodstawowy21"/>
        <w:rPr>
          <w:rStyle w:val="Domylnaczcionkaakapitu1"/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</w:t>
      </w:r>
      <w:r>
        <w:rPr>
          <w:rStyle w:val="Domylnaczcionkaakapitu1"/>
          <w:rFonts w:ascii="Times New Roman" w:hAnsi="Times New Roman"/>
          <w:sz w:val="16"/>
        </w:rPr>
        <w:t>pieczęć oferenta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</w:p>
    <w:p w:rsidR="0057256D" w:rsidRDefault="0057256D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FORMULARZ OFERTY</w:t>
      </w:r>
    </w:p>
    <w:p w:rsidR="0057256D" w:rsidRDefault="0057256D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</w:t>
      </w:r>
    </w:p>
    <w:p w:rsidR="0057256D" w:rsidRDefault="0057256D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</w:p>
    <w:p w:rsidR="0057256D" w:rsidRDefault="0057256D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DO ZAMAWIAJĄCEGO</w:t>
      </w:r>
    </w:p>
    <w:p w:rsidR="0057256D" w:rsidRDefault="0057256D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</w:t>
      </w:r>
    </w:p>
    <w:p w:rsidR="0057256D" w:rsidRPr="009F3262" w:rsidRDefault="0057256D" w:rsidP="009F3262">
      <w:pPr>
        <w:pStyle w:val="Tekstpodstawowy21"/>
        <w:ind w:left="6096"/>
        <w:rPr>
          <w:rFonts w:ascii="Times New Roman" w:hAnsi="Times New Roman"/>
          <w:b/>
          <w:bCs/>
          <w:spacing w:val="20"/>
          <w:kern w:val="20"/>
          <w:sz w:val="20"/>
        </w:rPr>
      </w:pPr>
      <w:r w:rsidRPr="009F3262">
        <w:rPr>
          <w:rFonts w:ascii="Times New Roman" w:hAnsi="Times New Roman"/>
          <w:b/>
          <w:bCs/>
          <w:spacing w:val="20"/>
          <w:kern w:val="20"/>
          <w:sz w:val="20"/>
        </w:rPr>
        <w:t>Przedsiębiorstwo Gospodarki</w:t>
      </w:r>
    </w:p>
    <w:p w:rsidR="0057256D" w:rsidRPr="009F3262" w:rsidRDefault="0057256D" w:rsidP="009F3262">
      <w:pPr>
        <w:pStyle w:val="Tekstpodstawowy21"/>
        <w:ind w:left="6096"/>
        <w:rPr>
          <w:rFonts w:ascii="Times New Roman" w:hAnsi="Times New Roman"/>
          <w:b/>
          <w:bCs/>
          <w:spacing w:val="20"/>
          <w:kern w:val="20"/>
          <w:sz w:val="20"/>
        </w:rPr>
      </w:pPr>
      <w:r w:rsidRPr="009F3262">
        <w:rPr>
          <w:rFonts w:ascii="Times New Roman" w:hAnsi="Times New Roman"/>
          <w:b/>
          <w:bCs/>
          <w:spacing w:val="20"/>
          <w:kern w:val="20"/>
          <w:sz w:val="20"/>
        </w:rPr>
        <w:t>Komunalnej Spółka z o.o.</w:t>
      </w:r>
    </w:p>
    <w:p w:rsidR="0057256D" w:rsidRPr="009F3262" w:rsidRDefault="0057256D" w:rsidP="009F3262">
      <w:pPr>
        <w:pStyle w:val="Tekstpodstawowy21"/>
        <w:ind w:left="6096"/>
        <w:rPr>
          <w:rFonts w:ascii="Times New Roman" w:hAnsi="Times New Roman"/>
          <w:b/>
          <w:bCs/>
          <w:spacing w:val="20"/>
          <w:kern w:val="20"/>
          <w:sz w:val="20"/>
        </w:rPr>
      </w:pPr>
      <w:r w:rsidRPr="009F3262">
        <w:rPr>
          <w:rFonts w:ascii="Times New Roman" w:hAnsi="Times New Roman"/>
          <w:b/>
          <w:bCs/>
          <w:spacing w:val="20"/>
          <w:kern w:val="20"/>
          <w:sz w:val="20"/>
        </w:rPr>
        <w:t>ul. Łąkowa 13</w:t>
      </w:r>
    </w:p>
    <w:p w:rsidR="0057256D" w:rsidRPr="009F3262" w:rsidRDefault="006C17BD" w:rsidP="009F3262">
      <w:pPr>
        <w:pStyle w:val="Tekstpodstawowy21"/>
        <w:ind w:left="6096"/>
        <w:rPr>
          <w:rFonts w:ascii="Times New Roman" w:hAnsi="Times New Roman"/>
          <w:b/>
          <w:bCs/>
          <w:spacing w:val="20"/>
          <w:kern w:val="20"/>
          <w:sz w:val="20"/>
        </w:rPr>
      </w:pPr>
      <w:r w:rsidRPr="009F3262">
        <w:rPr>
          <w:rFonts w:ascii="Times New Roman" w:hAnsi="Times New Roman"/>
          <w:b/>
          <w:bCs/>
          <w:spacing w:val="20"/>
          <w:kern w:val="20"/>
          <w:sz w:val="20"/>
        </w:rPr>
        <w:t xml:space="preserve">23-400 </w:t>
      </w:r>
      <w:r w:rsidR="0057256D" w:rsidRPr="009F3262">
        <w:rPr>
          <w:rFonts w:ascii="Times New Roman" w:hAnsi="Times New Roman"/>
          <w:b/>
          <w:bCs/>
          <w:spacing w:val="20"/>
          <w:kern w:val="20"/>
          <w:sz w:val="20"/>
        </w:rPr>
        <w:t>Biłg</w:t>
      </w:r>
      <w:r w:rsidR="009F3262" w:rsidRPr="009F3262">
        <w:rPr>
          <w:rFonts w:ascii="Times New Roman" w:hAnsi="Times New Roman"/>
          <w:b/>
          <w:bCs/>
          <w:spacing w:val="20"/>
          <w:kern w:val="20"/>
          <w:sz w:val="20"/>
        </w:rPr>
        <w:t>oraj</w:t>
      </w:r>
    </w:p>
    <w:p w:rsidR="0057256D" w:rsidRDefault="0057256D">
      <w:pPr>
        <w:pStyle w:val="Tekstpodstawowy21"/>
        <w:rPr>
          <w:rFonts w:ascii="Times New Roman" w:hAnsi="Times New Roman"/>
          <w:b/>
          <w:bCs/>
          <w:sz w:val="20"/>
        </w:rPr>
      </w:pP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Nazwa oferenta............................................................................................................................................................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 oferenta  ...........................................................................................................................................................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Tel,fax.......................................................................</w:t>
      </w:r>
      <w:r w:rsidR="00FF6AF9">
        <w:rPr>
          <w:rFonts w:ascii="Times New Roman" w:hAnsi="Times New Roman"/>
          <w:sz w:val="20"/>
        </w:rPr>
        <w:t xml:space="preserve"> EMAIL ………………………………………………………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</w:p>
    <w:p w:rsidR="0057256D" w:rsidRPr="00FF6AF9" w:rsidRDefault="0057256D">
      <w:pPr>
        <w:pStyle w:val="Tekstpodstawowy21"/>
        <w:rPr>
          <w:rStyle w:val="Domylnaczcionkaakapitu1"/>
          <w:rFonts w:eastAsia="Times New Roman" w:cs="Times New Roman"/>
          <w:b/>
          <w:bCs/>
          <w:i/>
          <w:iCs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Nawiązując do zamówienia prowadzonego w trybie </w:t>
      </w:r>
      <w:r w:rsidR="00FF6AF9">
        <w:rPr>
          <w:rStyle w:val="Domylnaczcionkaakapitu1"/>
          <w:rFonts w:ascii="Times New Roman" w:hAnsi="Times New Roman"/>
          <w:sz w:val="20"/>
        </w:rPr>
        <w:t>zapytania ofertowego o szacunkowej wartości poniżej 130 000 zł</w:t>
      </w:r>
      <w:r>
        <w:rPr>
          <w:rStyle w:val="Domylnaczcionkaakapitu1"/>
          <w:rFonts w:ascii="Times New Roman" w:hAnsi="Times New Roman"/>
          <w:sz w:val="20"/>
        </w:rPr>
        <w:t xml:space="preserve"> Nr </w:t>
      </w:r>
      <w:r w:rsidR="007F1E83">
        <w:rPr>
          <w:rStyle w:val="Domylnaczcionkaakapitu1"/>
          <w:rFonts w:ascii="Times New Roman" w:hAnsi="Times New Roman"/>
          <w:sz w:val="20"/>
        </w:rPr>
        <w:t>ZO/DOT/1</w:t>
      </w:r>
      <w:r w:rsidR="00F01C76">
        <w:rPr>
          <w:rStyle w:val="Domylnaczcionkaakapitu1"/>
          <w:rFonts w:ascii="Times New Roman" w:hAnsi="Times New Roman"/>
          <w:sz w:val="20"/>
        </w:rPr>
        <w:t>0</w:t>
      </w:r>
      <w:r w:rsidR="007F1E83">
        <w:rPr>
          <w:rStyle w:val="Domylnaczcionkaakapitu1"/>
          <w:rFonts w:ascii="Times New Roman" w:hAnsi="Times New Roman"/>
          <w:sz w:val="20"/>
        </w:rPr>
        <w:t>/2021</w:t>
      </w:r>
      <w:r>
        <w:rPr>
          <w:rStyle w:val="Domylnaczcionkaakapitu1"/>
          <w:rFonts w:ascii="Times New Roman" w:hAnsi="Times New Roman"/>
          <w:sz w:val="20"/>
        </w:rPr>
        <w:t xml:space="preserve"> na zadanie p.n.</w:t>
      </w:r>
      <w:r w:rsidRPr="001814BE">
        <w:rPr>
          <w:rStyle w:val="Domylnaczcionkaakapitu1"/>
          <w:rFonts w:ascii="Times New Roman" w:hAnsi="Times New Roman"/>
          <w:sz w:val="20"/>
        </w:rPr>
        <w:t xml:space="preserve"> </w:t>
      </w:r>
      <w:r w:rsidR="00F01C76" w:rsidRPr="00F01C76">
        <w:rPr>
          <w:rFonts w:eastAsia="Times New Roman" w:cs="Times New Roman"/>
          <w:b/>
          <w:bCs/>
          <w:i/>
          <w:iCs/>
          <w:sz w:val="20"/>
        </w:rPr>
        <w:t>„Remont pomieszczenia magazynu z przeznaczeniem na biuro obsługi klienta oraz pomieszczenia gospodarczego w budynku DOT PGK Sp. z o.o.</w:t>
      </w:r>
      <w:r w:rsidR="00F01C76">
        <w:rPr>
          <w:rFonts w:eastAsia="Times New Roman" w:cs="Times New Roman"/>
          <w:b/>
          <w:bCs/>
          <w:i/>
          <w:iCs/>
          <w:sz w:val="20"/>
        </w:rPr>
        <w:t>,</w:t>
      </w:r>
      <w:r w:rsidR="00F01C76" w:rsidRPr="00F01C76">
        <w:rPr>
          <w:rFonts w:eastAsia="Times New Roman" w:cs="Times New Roman"/>
          <w:b/>
          <w:bCs/>
          <w:i/>
          <w:iCs/>
          <w:sz w:val="20"/>
        </w:rPr>
        <w:t xml:space="preserve"> w Biłgoraju</w:t>
      </w:r>
      <w:r w:rsidR="002157E1">
        <w:rPr>
          <w:rFonts w:eastAsia="Times New Roman" w:cs="Times New Roman"/>
          <w:b/>
          <w:bCs/>
          <w:i/>
          <w:iCs/>
          <w:sz w:val="20"/>
        </w:rPr>
        <w:t xml:space="preserve"> przy ul. Łąkowej 13</w:t>
      </w:r>
      <w:r w:rsidR="00F01C76" w:rsidRPr="00F01C76">
        <w:rPr>
          <w:rFonts w:eastAsia="Times New Roman" w:cs="Times New Roman"/>
          <w:b/>
          <w:bCs/>
          <w:i/>
          <w:iCs/>
          <w:sz w:val="20"/>
        </w:rPr>
        <w:t xml:space="preserve">” </w:t>
      </w:r>
      <w:r w:rsidR="00FF6AF9">
        <w:rPr>
          <w:rFonts w:eastAsia="Times New Roman" w:cs="Times New Roman"/>
          <w:b/>
          <w:bCs/>
          <w:i/>
          <w:iCs/>
          <w:sz w:val="20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i</w:t>
      </w:r>
      <w:r w:rsidR="00680F10">
        <w:rPr>
          <w:rStyle w:val="Domylnaczcionkaakapitu1"/>
          <w:rFonts w:ascii="Times New Roman" w:hAnsi="Times New Roman"/>
          <w:sz w:val="20"/>
        </w:rPr>
        <w:t> </w:t>
      </w:r>
      <w:r>
        <w:rPr>
          <w:rStyle w:val="Domylnaczcionkaakapitu1"/>
          <w:rFonts w:ascii="Times New Roman" w:hAnsi="Times New Roman"/>
          <w:sz w:val="20"/>
        </w:rPr>
        <w:t xml:space="preserve">szczegółowo opisane w </w:t>
      </w:r>
      <w:r w:rsidR="00FF6AF9">
        <w:rPr>
          <w:rStyle w:val="Domylnaczcionkaakapitu1"/>
          <w:rFonts w:ascii="Times New Roman" w:hAnsi="Times New Roman"/>
          <w:sz w:val="20"/>
        </w:rPr>
        <w:t>w.w. zapytaniu ofertowym</w:t>
      </w:r>
      <w:r>
        <w:rPr>
          <w:rStyle w:val="Domylnaczcionkaakapitu1"/>
          <w:rFonts w:ascii="Times New Roman" w:hAnsi="Times New Roman"/>
          <w:sz w:val="20"/>
        </w:rPr>
        <w:t>, ja/my: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56D" w:rsidRDefault="0057256D">
      <w:pPr>
        <w:pStyle w:val="Tekstpodstawowy21"/>
        <w:rPr>
          <w:rStyle w:val="Domylnaczcionkaakapitu1"/>
          <w:rFonts w:ascii="Times New Roman" w:hAnsi="Times New Roman"/>
          <w:sz w:val="14"/>
          <w:szCs w:val="14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</w:t>
      </w:r>
      <w:r>
        <w:rPr>
          <w:rStyle w:val="Domylnaczcionkaakapitu1"/>
          <w:rFonts w:ascii="Times New Roman" w:hAnsi="Times New Roman"/>
          <w:sz w:val="14"/>
          <w:szCs w:val="14"/>
        </w:rPr>
        <w:t xml:space="preserve"> nazwiska i imiona</w:t>
      </w:r>
    </w:p>
    <w:p w:rsidR="0057256D" w:rsidRDefault="0057256D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Reprezentujący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  </w:t>
      </w: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56D" w:rsidRDefault="0057256D">
      <w:pPr>
        <w:pStyle w:val="Tekstpodstawowy21"/>
        <w:rPr>
          <w:rStyle w:val="Domylnaczcionkaakapitu1"/>
          <w:rFonts w:ascii="Times New Roman" w:hAnsi="Times New Roman"/>
          <w:sz w:val="14"/>
          <w:szCs w:val="14"/>
        </w:rPr>
      </w:pPr>
      <w:r>
        <w:rPr>
          <w:rStyle w:val="Domylnaczcionkaakapitu1"/>
          <w:rFonts w:ascii="Times New Roman" w:hAnsi="Times New Roman"/>
          <w:sz w:val="16"/>
        </w:rPr>
        <w:t xml:space="preserve">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sz w:val="14"/>
          <w:szCs w:val="14"/>
        </w:rPr>
        <w:t>nazwa i adres oferenta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Niniejszym składamy ofertę na wykonanie przedmiotu zamówienia określonego w </w:t>
      </w:r>
      <w:r w:rsidR="00FF6AF9">
        <w:rPr>
          <w:rFonts w:ascii="Times New Roman" w:hAnsi="Times New Roman"/>
          <w:sz w:val="20"/>
        </w:rPr>
        <w:t>zapytaniu ofertowym wraz z załącznikami</w:t>
      </w:r>
      <w:r>
        <w:rPr>
          <w:rFonts w:ascii="Times New Roman" w:hAnsi="Times New Roman"/>
          <w:sz w:val="20"/>
        </w:rPr>
        <w:t xml:space="preserve"> i oferujemy: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</w:p>
    <w:p w:rsidR="0057256D" w:rsidRDefault="0057256D">
      <w:pPr>
        <w:pStyle w:val="Tekstpodstawowy21"/>
        <w:numPr>
          <w:ilvl w:val="0"/>
          <w:numId w:val="1"/>
        </w:numPr>
        <w:ind w:left="720" w:hanging="360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Wykonać w pełnym zakresie rzeczowym zamówienie określone w  </w:t>
      </w:r>
      <w:r w:rsidR="00FF6AF9">
        <w:rPr>
          <w:rStyle w:val="Domylnaczcionkaakapitu1"/>
          <w:rFonts w:ascii="Times New Roman" w:hAnsi="Times New Roman"/>
          <w:sz w:val="20"/>
        </w:rPr>
        <w:t>punkcie I Opis przedmiotu zamówienia</w:t>
      </w:r>
      <w:r>
        <w:rPr>
          <w:rStyle w:val="Domylnaczcionkaakapitu1"/>
          <w:rFonts w:ascii="Times New Roman" w:hAnsi="Times New Roman"/>
          <w:sz w:val="20"/>
        </w:rPr>
        <w:t xml:space="preserve"> </w:t>
      </w:r>
      <w:r>
        <w:rPr>
          <w:rStyle w:val="Domylnaczcionkaakapitu1"/>
          <w:rFonts w:ascii="Times New Roman" w:hAnsi="Times New Roman"/>
          <w:iCs/>
          <w:sz w:val="20"/>
        </w:rPr>
        <w:t xml:space="preserve">zgodnie z </w:t>
      </w:r>
      <w:r w:rsidR="000B1D70">
        <w:rPr>
          <w:rStyle w:val="Domylnaczcionkaakapitu1"/>
          <w:rFonts w:ascii="Times New Roman" w:hAnsi="Times New Roman"/>
          <w:iCs/>
          <w:sz w:val="20"/>
        </w:rPr>
        <w:t xml:space="preserve">warunkami </w:t>
      </w:r>
      <w:r w:rsidR="00FF6AF9">
        <w:rPr>
          <w:rStyle w:val="Domylnaczcionkaakapitu1"/>
          <w:rFonts w:ascii="Times New Roman" w:hAnsi="Times New Roman"/>
          <w:iCs/>
          <w:sz w:val="20"/>
        </w:rPr>
        <w:t>określonymi przez Zamawiającego</w:t>
      </w:r>
      <w:r w:rsidR="000B1D70">
        <w:rPr>
          <w:rStyle w:val="Domylnaczcionkaakapitu1"/>
          <w:rFonts w:ascii="Times New Roman" w:hAnsi="Times New Roman"/>
          <w:iCs/>
          <w:sz w:val="20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ZA OGÓLNĄ CENĘ RYCZAŁTOWĄ:</w:t>
      </w:r>
    </w:p>
    <w:p w:rsidR="0057256D" w:rsidRDefault="0057256D">
      <w:pPr>
        <w:pStyle w:val="Tekstpodstawowy21"/>
        <w:ind w:left="360"/>
        <w:rPr>
          <w:rFonts w:ascii="Times New Roman" w:hAnsi="Times New Roman"/>
          <w:sz w:val="20"/>
        </w:rPr>
      </w:pPr>
    </w:p>
    <w:p w:rsidR="0057256D" w:rsidRDefault="0057256D">
      <w:pPr>
        <w:pStyle w:val="Tekstpodstawowy21"/>
        <w:numPr>
          <w:ilvl w:val="1"/>
          <w:numId w:val="2"/>
        </w:numPr>
        <w:ind w:left="144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netto</w:t>
      </w:r>
      <w:r w:rsidR="009F326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........................................ PLN (słownie zł:</w:t>
      </w:r>
      <w:r w:rsidR="009F326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.................................................................................</w:t>
      </w:r>
    </w:p>
    <w:p w:rsidR="0057256D" w:rsidRDefault="0057256D">
      <w:pPr>
        <w:pStyle w:val="Tekstpodstawowy21"/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…………………………………………………………………………………………………..)</w:t>
      </w:r>
    </w:p>
    <w:p w:rsidR="0057256D" w:rsidRDefault="0057256D">
      <w:pPr>
        <w:pStyle w:val="Tekstpodstawowy21"/>
        <w:numPr>
          <w:ilvl w:val="1"/>
          <w:numId w:val="2"/>
        </w:numPr>
        <w:ind w:left="144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podatek VAT ..... % co stanowi</w:t>
      </w:r>
      <w:r w:rsidR="00A6383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..............         PLN (słownie zł:.........................................................</w:t>
      </w:r>
    </w:p>
    <w:p w:rsidR="0057256D" w:rsidRDefault="0057256D">
      <w:pPr>
        <w:pStyle w:val="Tekstpodstawowy21"/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…………………………………………………………………………………………………..)</w:t>
      </w:r>
    </w:p>
    <w:p w:rsidR="0057256D" w:rsidRDefault="0057256D">
      <w:pPr>
        <w:pStyle w:val="Tekstpodstawowy21"/>
        <w:numPr>
          <w:ilvl w:val="1"/>
          <w:numId w:val="2"/>
        </w:numPr>
        <w:ind w:left="144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brutto.......................................  PLN (słownie zł:..............................................................................</w:t>
      </w:r>
    </w:p>
    <w:p w:rsidR="0057256D" w:rsidRDefault="0057256D">
      <w:pPr>
        <w:pStyle w:val="Tekstpodstawowy21"/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…………………………………………………………………………………………………...)</w:t>
      </w:r>
    </w:p>
    <w:p w:rsidR="00FF6AF9" w:rsidRDefault="00FF6AF9">
      <w:pPr>
        <w:pStyle w:val="Tekstpodstawowy21"/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załączeniu przedkładamy uproszczony kosztorys wykonania przedmiotu zamówienia.</w:t>
      </w:r>
    </w:p>
    <w:p w:rsidR="007113F6" w:rsidRDefault="007113F6" w:rsidP="006D4F07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472779" w:rsidRDefault="00472779">
      <w:pPr>
        <w:pStyle w:val="Tekstpodstawowy21"/>
        <w:ind w:left="1440"/>
        <w:rPr>
          <w:rFonts w:ascii="Times New Roman" w:hAnsi="Times New Roman"/>
          <w:sz w:val="20"/>
        </w:rPr>
      </w:pPr>
    </w:p>
    <w:p w:rsidR="0057256D" w:rsidRDefault="00D63666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</w:t>
      </w:r>
      <w:r w:rsidR="0057256D">
        <w:rPr>
          <w:rFonts w:ascii="Times New Roman" w:hAnsi="Times New Roman"/>
          <w:sz w:val="20"/>
        </w:rPr>
        <w:t>odan</w:t>
      </w:r>
      <w:r>
        <w:rPr>
          <w:rFonts w:ascii="Times New Roman" w:hAnsi="Times New Roman"/>
          <w:sz w:val="20"/>
        </w:rPr>
        <w:t xml:space="preserve">a </w:t>
      </w:r>
      <w:r w:rsidR="0057256D">
        <w:rPr>
          <w:rFonts w:ascii="Times New Roman" w:hAnsi="Times New Roman"/>
          <w:sz w:val="20"/>
        </w:rPr>
        <w:t>powyżej cen</w:t>
      </w:r>
      <w:r>
        <w:rPr>
          <w:rFonts w:ascii="Times New Roman" w:hAnsi="Times New Roman"/>
          <w:sz w:val="20"/>
        </w:rPr>
        <w:t>a</w:t>
      </w:r>
      <w:r w:rsidR="0057256D">
        <w:rPr>
          <w:rFonts w:ascii="Times New Roman" w:hAnsi="Times New Roman"/>
          <w:sz w:val="20"/>
        </w:rPr>
        <w:t xml:space="preserve"> </w:t>
      </w:r>
      <w:r w:rsidR="000B1D70">
        <w:rPr>
          <w:rFonts w:ascii="Times New Roman" w:hAnsi="Times New Roman"/>
          <w:sz w:val="20"/>
        </w:rPr>
        <w:t>jest ostateczna</w:t>
      </w:r>
      <w:r w:rsidR="0057256D">
        <w:rPr>
          <w:rFonts w:ascii="Times New Roman" w:hAnsi="Times New Roman"/>
          <w:sz w:val="20"/>
        </w:rPr>
        <w:t xml:space="preserve"> </w:t>
      </w:r>
      <w:r w:rsidR="000B1D70">
        <w:rPr>
          <w:rFonts w:ascii="Times New Roman" w:hAnsi="Times New Roman"/>
          <w:sz w:val="20"/>
        </w:rPr>
        <w:t xml:space="preserve">i zawiera wszystkie niezbędne do poniesienia przez Wykonawcę koszty w celu kompleksowej i zgodnej ze sztuką </w:t>
      </w:r>
      <w:r w:rsidR="0057256D">
        <w:rPr>
          <w:rFonts w:ascii="Times New Roman" w:hAnsi="Times New Roman"/>
          <w:sz w:val="20"/>
        </w:rPr>
        <w:t>realizacji przedmiotu zamówienia.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</w:p>
    <w:p w:rsidR="006C17BD" w:rsidRPr="000B1D70" w:rsidRDefault="0057256D" w:rsidP="000B1D70">
      <w:pPr>
        <w:pStyle w:val="Tekstpodstawowy21"/>
        <w:numPr>
          <w:ilvl w:val="0"/>
          <w:numId w:val="2"/>
        </w:numPr>
        <w:ind w:firstLine="284"/>
        <w:rPr>
          <w:rFonts w:ascii="Times New Roman" w:hAnsi="Times New Roman" w:cs="Times New Roman"/>
          <w:sz w:val="20"/>
        </w:rPr>
      </w:pPr>
      <w:r w:rsidRPr="001A7FD1">
        <w:rPr>
          <w:rStyle w:val="Domylnaczcionkaakapitu1"/>
          <w:rFonts w:ascii="Times New Roman" w:hAnsi="Times New Roman"/>
          <w:sz w:val="20"/>
        </w:rPr>
        <w:t xml:space="preserve"> Udzielamy gwarancji na wykonane roboty oraz zamontowane ma</w:t>
      </w:r>
      <w:r w:rsidR="006C17BD" w:rsidRPr="001A7FD1">
        <w:rPr>
          <w:rStyle w:val="Domylnaczcionkaakapitu1"/>
          <w:rFonts w:ascii="Times New Roman" w:hAnsi="Times New Roman"/>
          <w:sz w:val="20"/>
        </w:rPr>
        <w:t>teriały</w:t>
      </w:r>
      <w:r w:rsidR="000B1D70">
        <w:rPr>
          <w:rStyle w:val="Domylnaczcionkaakapitu1"/>
          <w:rFonts w:ascii="Times New Roman" w:hAnsi="Times New Roman"/>
          <w:sz w:val="20"/>
        </w:rPr>
        <w:t xml:space="preserve"> na okres - </w:t>
      </w:r>
      <w:r w:rsidR="006C17BD" w:rsidRPr="000B1D70">
        <w:rPr>
          <w:rFonts w:eastAsia="Times New Roman"/>
          <w:sz w:val="20"/>
          <w:lang w:eastAsia="ar-SA"/>
        </w:rPr>
        <w:t xml:space="preserve">……… </w:t>
      </w:r>
      <w:r w:rsidR="000B1D70" w:rsidRPr="000B1D70">
        <w:rPr>
          <w:rFonts w:ascii="Times New Roman" w:eastAsia="Times New Roman" w:hAnsi="Times New Roman" w:cs="Times New Roman"/>
          <w:sz w:val="20"/>
          <w:lang w:eastAsia="ar-SA"/>
        </w:rPr>
        <w:t xml:space="preserve">m-cy </w:t>
      </w:r>
      <w:r w:rsidR="006C17BD" w:rsidRPr="000B1D70">
        <w:rPr>
          <w:rFonts w:ascii="Times New Roman" w:eastAsia="Times New Roman" w:hAnsi="Times New Roman" w:cs="Times New Roman"/>
          <w:sz w:val="20"/>
          <w:lang w:eastAsia="ar-SA"/>
        </w:rPr>
        <w:t>od daty odbioru końcowego robót.</w:t>
      </w:r>
      <w:r w:rsidR="006D4F07">
        <w:rPr>
          <w:rFonts w:ascii="Times New Roman" w:eastAsia="Times New Roman" w:hAnsi="Times New Roman" w:cs="Times New Roman"/>
          <w:sz w:val="20"/>
          <w:lang w:eastAsia="ar-SA"/>
        </w:rPr>
        <w:t xml:space="preserve"> Udzielona gwarancja Wykonawcy obejmuje cały zakres przedmiotu zamówienia w tym wszystkie </w:t>
      </w:r>
      <w:r w:rsidR="00FF6AF9">
        <w:rPr>
          <w:rFonts w:ascii="Times New Roman" w:eastAsia="Times New Roman" w:hAnsi="Times New Roman" w:cs="Times New Roman"/>
          <w:sz w:val="20"/>
          <w:lang w:eastAsia="ar-SA"/>
        </w:rPr>
        <w:t>wbudowane materiały</w:t>
      </w:r>
      <w:r w:rsidR="006D4F07">
        <w:rPr>
          <w:rFonts w:ascii="Times New Roman" w:eastAsia="Times New Roman" w:hAnsi="Times New Roman" w:cs="Times New Roman"/>
          <w:sz w:val="20"/>
          <w:lang w:eastAsia="ar-SA"/>
        </w:rPr>
        <w:t>. Koszty gwarancji ponosi Wykonawca.</w:t>
      </w:r>
      <w:r w:rsidR="00FF6AF9">
        <w:rPr>
          <w:rFonts w:ascii="Times New Roman" w:eastAsia="Times New Roman" w:hAnsi="Times New Roman" w:cs="Times New Roman"/>
          <w:sz w:val="20"/>
          <w:lang w:eastAsia="ar-SA"/>
        </w:rPr>
        <w:t xml:space="preserve"> W okresie gwarancyjnym zobowiązujemy się dokonać bezpłatnie wszelkich napraw, usunięcia wad i usterek przedmiotu zamówienia wynikających w szczególności z nienależytego wykonania robót.</w:t>
      </w:r>
    </w:p>
    <w:p w:rsidR="0057256D" w:rsidRDefault="0057256D">
      <w:pPr>
        <w:pStyle w:val="Tekstpodstawowy21"/>
        <w:ind w:left="360"/>
        <w:rPr>
          <w:rFonts w:ascii="Times New Roman" w:hAnsi="Times New Roman"/>
          <w:sz w:val="20"/>
        </w:rPr>
      </w:pPr>
    </w:p>
    <w:p w:rsidR="0057256D" w:rsidRDefault="0057256D" w:rsidP="000B1D70">
      <w:pPr>
        <w:pStyle w:val="Tekstpodstawowy21"/>
        <w:numPr>
          <w:ilvl w:val="0"/>
          <w:numId w:val="2"/>
        </w:numPr>
        <w:ind w:left="709" w:hanging="360"/>
        <w:rPr>
          <w:rStyle w:val="Domylnaczcionkaakapitu1"/>
          <w:rFonts w:ascii="Times New Roman" w:hAnsi="Times New Roman"/>
          <w:b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Zamówienie wykonamy w terminie – </w:t>
      </w:r>
      <w:r w:rsidR="00926388">
        <w:rPr>
          <w:rStyle w:val="Domylnaczcionkaakapitu1"/>
          <w:rFonts w:ascii="Times New Roman" w:hAnsi="Times New Roman"/>
          <w:b/>
          <w:sz w:val="20"/>
        </w:rPr>
        <w:t xml:space="preserve">…………………….. </w:t>
      </w:r>
      <w:r w:rsidR="00F0771B">
        <w:rPr>
          <w:rStyle w:val="Domylnaczcionkaakapitu1"/>
          <w:rFonts w:ascii="Times New Roman" w:hAnsi="Times New Roman"/>
          <w:b/>
          <w:sz w:val="20"/>
        </w:rPr>
        <w:t xml:space="preserve">dni </w:t>
      </w:r>
      <w:r w:rsidR="00D0388B">
        <w:rPr>
          <w:rStyle w:val="Domylnaczcionkaakapitu1"/>
          <w:rFonts w:ascii="Times New Roman" w:hAnsi="Times New Roman"/>
          <w:b/>
          <w:sz w:val="20"/>
        </w:rPr>
        <w:t>od daty podpisania umowy</w:t>
      </w:r>
      <w:r w:rsidR="00926388">
        <w:rPr>
          <w:rStyle w:val="Domylnaczcionkaakapitu1"/>
          <w:rFonts w:ascii="Times New Roman" w:hAnsi="Times New Roman"/>
          <w:b/>
          <w:sz w:val="20"/>
        </w:rPr>
        <w:t>.</w:t>
      </w:r>
    </w:p>
    <w:p w:rsidR="0057256D" w:rsidRDefault="0057256D">
      <w:pPr>
        <w:pStyle w:val="Tekstpodstawowy21"/>
        <w:ind w:left="709"/>
        <w:rPr>
          <w:rFonts w:ascii="Times New Roman" w:hAnsi="Times New Roman" w:cs="Times New Roman"/>
          <w:sz w:val="20"/>
        </w:rPr>
      </w:pPr>
    </w:p>
    <w:p w:rsidR="0057256D" w:rsidRDefault="0057256D" w:rsidP="000B1D70">
      <w:pPr>
        <w:pStyle w:val="Tekstpodstawowy21"/>
        <w:numPr>
          <w:ilvl w:val="0"/>
          <w:numId w:val="2"/>
        </w:numPr>
        <w:ind w:left="720" w:hanging="360"/>
        <w:rPr>
          <w:rStyle w:val="Domylnaczcionkaakapitu1"/>
          <w:rFonts w:ascii="Times New Roman" w:hAnsi="Times New Roman"/>
          <w:i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</w:t>
      </w:r>
      <w:r w:rsidR="001E767E">
        <w:rPr>
          <w:rStyle w:val="Domylnaczcionkaakapitu1"/>
          <w:rFonts w:ascii="Times New Roman" w:hAnsi="Times New Roman"/>
          <w:sz w:val="20"/>
        </w:rPr>
        <w:t>Akceptujemy</w:t>
      </w:r>
      <w:r>
        <w:rPr>
          <w:rStyle w:val="Domylnaczcionkaakapitu1"/>
          <w:rFonts w:ascii="Times New Roman" w:hAnsi="Times New Roman"/>
          <w:sz w:val="20"/>
        </w:rPr>
        <w:t xml:space="preserve"> następujące warunki płatności: </w:t>
      </w:r>
      <w:r w:rsidR="00F0771B">
        <w:rPr>
          <w:rStyle w:val="Domylnaczcionkaakapitu1"/>
          <w:rFonts w:ascii="Times New Roman" w:hAnsi="Times New Roman"/>
          <w:sz w:val="20"/>
        </w:rPr>
        <w:t>14</w:t>
      </w:r>
      <w:r>
        <w:rPr>
          <w:rStyle w:val="Domylnaczcionkaakapitu1"/>
          <w:rFonts w:ascii="Times New Roman" w:hAnsi="Times New Roman"/>
          <w:sz w:val="20"/>
        </w:rPr>
        <w:t xml:space="preserve"> dni od daty złożenia w siedzibie Zamawiającego prawidłowo wystawionej faktury po wcześniejszym protokolarnym odbiorze </w:t>
      </w:r>
      <w:r w:rsidR="00926388">
        <w:rPr>
          <w:rStyle w:val="Domylnaczcionkaakapitu1"/>
          <w:rFonts w:ascii="Times New Roman" w:hAnsi="Times New Roman"/>
          <w:sz w:val="20"/>
        </w:rPr>
        <w:t>całego zakresu przedmiotu zamówienia bez uwag</w:t>
      </w:r>
      <w:r>
        <w:rPr>
          <w:rStyle w:val="Domylnaczcionkaakapitu1"/>
          <w:rFonts w:ascii="Times New Roman" w:hAnsi="Times New Roman"/>
          <w:sz w:val="20"/>
        </w:rPr>
        <w:t xml:space="preserve">. </w:t>
      </w:r>
    </w:p>
    <w:p w:rsidR="0057256D" w:rsidRDefault="0057256D">
      <w:pPr>
        <w:pStyle w:val="Tekstpodstawowy21"/>
        <w:ind w:left="720"/>
        <w:rPr>
          <w:rFonts w:ascii="Times New Roman" w:hAnsi="Times New Roman"/>
          <w:i/>
          <w:sz w:val="20"/>
        </w:rPr>
      </w:pPr>
    </w:p>
    <w:p w:rsidR="0057256D" w:rsidRDefault="0057256D">
      <w:pPr>
        <w:pStyle w:val="Tekstpodstawowy21"/>
        <w:ind w:left="720" w:hanging="360"/>
        <w:rPr>
          <w:rFonts w:ascii="Times New Roman" w:hAnsi="Times New Roman"/>
          <w:sz w:val="14"/>
          <w:szCs w:val="14"/>
        </w:rPr>
      </w:pPr>
    </w:p>
    <w:p w:rsidR="0057256D" w:rsidRDefault="0057256D">
      <w:pPr>
        <w:pStyle w:val="Tekstpodstawowy21"/>
        <w:ind w:left="360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  <w:u w:val="single"/>
        </w:rPr>
        <w:t>Jednocześnie oświadczamy że:</w:t>
      </w:r>
    </w:p>
    <w:p w:rsidR="0057256D" w:rsidRDefault="0057256D">
      <w:pPr>
        <w:pStyle w:val="Tekstpodstawowy21"/>
        <w:numPr>
          <w:ilvl w:val="0"/>
          <w:numId w:val="3"/>
        </w:numPr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Zapoznaliśmy się </w:t>
      </w:r>
      <w:r w:rsidR="00F0771B">
        <w:rPr>
          <w:rFonts w:ascii="Times New Roman" w:hAnsi="Times New Roman"/>
          <w:sz w:val="20"/>
        </w:rPr>
        <w:t>z treścią zapytania ofertowego i nie wnosimy do niego</w:t>
      </w:r>
      <w:r>
        <w:rPr>
          <w:rFonts w:ascii="Times New Roman" w:hAnsi="Times New Roman"/>
          <w:sz w:val="20"/>
        </w:rPr>
        <w:t xml:space="preserve"> zastrzeżeń (oferent ma prawo żądać od zamawiającego wyjaśnienia wszelkich wątpliwości związanych z treścią </w:t>
      </w:r>
      <w:r w:rsidR="00F0771B">
        <w:rPr>
          <w:rFonts w:ascii="Times New Roman" w:hAnsi="Times New Roman"/>
          <w:sz w:val="20"/>
        </w:rPr>
        <w:t xml:space="preserve">zapytania ofertowego </w:t>
      </w:r>
      <w:r w:rsidR="000B1D70">
        <w:rPr>
          <w:rFonts w:ascii="Times New Roman" w:hAnsi="Times New Roman"/>
          <w:sz w:val="20"/>
        </w:rPr>
        <w:t xml:space="preserve">i przedmiotem </w:t>
      </w:r>
      <w:r w:rsidR="000B1D70">
        <w:rPr>
          <w:rFonts w:ascii="Times New Roman" w:hAnsi="Times New Roman"/>
          <w:sz w:val="20"/>
        </w:rPr>
        <w:lastRenderedPageBreak/>
        <w:t>zamówienia</w:t>
      </w:r>
      <w:r>
        <w:rPr>
          <w:rFonts w:ascii="Times New Roman" w:hAnsi="Times New Roman"/>
          <w:sz w:val="20"/>
        </w:rPr>
        <w:t>)</w:t>
      </w:r>
      <w:r w:rsidR="00F0771B">
        <w:rPr>
          <w:rFonts w:ascii="Times New Roman" w:hAnsi="Times New Roman"/>
          <w:sz w:val="20"/>
        </w:rPr>
        <w:t>, dokonaliśmy wizji lokalnej i uzyskaliśmy wszelkie niezbędne informacje w celu kompleksowej wyceny wykonania prac remontowych</w:t>
      </w:r>
      <w:r>
        <w:rPr>
          <w:rFonts w:ascii="Times New Roman" w:hAnsi="Times New Roman"/>
          <w:sz w:val="20"/>
        </w:rPr>
        <w:t>.</w:t>
      </w:r>
    </w:p>
    <w:p w:rsidR="0057256D" w:rsidRDefault="0057256D">
      <w:pPr>
        <w:pStyle w:val="Tekstpodstawowy21"/>
        <w:numPr>
          <w:ilvl w:val="0"/>
          <w:numId w:val="3"/>
        </w:numPr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Oświadczamy, że uważamy się związani niniejszą ofertą przez 30 dni licząc od upływu terminu składania ofert.</w:t>
      </w:r>
    </w:p>
    <w:p w:rsidR="0057256D" w:rsidRDefault="00F0771B">
      <w:pPr>
        <w:pStyle w:val="Tekstpodstawowy21"/>
        <w:numPr>
          <w:ilvl w:val="0"/>
          <w:numId w:val="3"/>
        </w:numPr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Oświadczamy, że posiadamy niezbędną wiedzę, doświadczenie oraz dysponujemy zasobami ludzkimi, technicznymi i finansowymi niezbędnymi do prawidłowego, terminowego i zgodnego ze sztuką wykonania przedmiotu zamówienia.</w:t>
      </w:r>
    </w:p>
    <w:p w:rsidR="0057256D" w:rsidRDefault="0057256D">
      <w:pPr>
        <w:pStyle w:val="Tekstpodstawowy21"/>
        <w:numPr>
          <w:ilvl w:val="0"/>
          <w:numId w:val="3"/>
        </w:numPr>
        <w:ind w:left="720" w:hanging="360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Wykonamy zamówienie </w:t>
      </w:r>
      <w:r>
        <w:rPr>
          <w:rStyle w:val="Domylnaczcionkaakapitu1"/>
          <w:rFonts w:ascii="Times New Roman" w:hAnsi="Times New Roman"/>
          <w:b/>
          <w:bCs/>
          <w:sz w:val="20"/>
        </w:rPr>
        <w:t>samodzielnie / z udziałem*</w:t>
      </w:r>
      <w:r>
        <w:rPr>
          <w:rStyle w:val="Domylnaczcionkaakapitu1"/>
          <w:rFonts w:ascii="Times New Roman" w:hAnsi="Times New Roman"/>
          <w:sz w:val="20"/>
        </w:rPr>
        <w:t xml:space="preserve"> podwykonawców.</w:t>
      </w:r>
    </w:p>
    <w:p w:rsidR="0057256D" w:rsidRDefault="0057256D">
      <w:pPr>
        <w:pStyle w:val="Tekstpodstawowy21"/>
        <w:numPr>
          <w:ilvl w:val="0"/>
          <w:numId w:val="3"/>
        </w:numPr>
        <w:ind w:left="720" w:hanging="360"/>
        <w:rPr>
          <w:rStyle w:val="Domylnaczcionkaakapitu1"/>
          <w:rFonts w:ascii="Times New Roman" w:hAnsi="Times New Roman"/>
          <w:sz w:val="21"/>
          <w:szCs w:val="21"/>
        </w:rPr>
      </w:pPr>
      <w:r>
        <w:rPr>
          <w:rStyle w:val="Domylnaczcionkaakapitu1"/>
          <w:rFonts w:ascii="Times New Roman" w:hAnsi="Times New Roman"/>
          <w:sz w:val="20"/>
        </w:rPr>
        <w:t>Podwykonawstwo w zakresie: ............... ....................</w:t>
      </w:r>
      <w:r>
        <w:rPr>
          <w:rStyle w:val="Domylnaczcionkaakapitu1"/>
          <w:rFonts w:ascii="Times New Roman" w:hAnsi="Times New Roman"/>
          <w:sz w:val="16"/>
          <w:szCs w:val="16"/>
        </w:rPr>
        <w:t xml:space="preserve"> </w:t>
      </w:r>
      <w:r>
        <w:rPr>
          <w:rStyle w:val="Domylnaczcionkaakapitu1"/>
          <w:rFonts w:ascii="Times New Roman" w:hAnsi="Times New Roman"/>
          <w:i/>
          <w:iCs/>
          <w:sz w:val="16"/>
          <w:szCs w:val="16"/>
        </w:rPr>
        <w:t>(należy wskazać część zamówienia jaką wykonawca zamierza powierzyć podwykonawcy)</w:t>
      </w:r>
      <w:r>
        <w:rPr>
          <w:rStyle w:val="Domylnaczcionkaakapitu1"/>
          <w:rFonts w:ascii="Times New Roman" w:hAnsi="Times New Roman"/>
          <w:sz w:val="16"/>
          <w:szCs w:val="16"/>
        </w:rPr>
        <w:t xml:space="preserve"> </w:t>
      </w:r>
      <w:r w:rsidRPr="00683315">
        <w:rPr>
          <w:rStyle w:val="Domylnaczcionkaakapitu1"/>
          <w:rFonts w:ascii="Times New Roman" w:hAnsi="Times New Roman"/>
          <w:sz w:val="20"/>
        </w:rPr>
        <w:t>będą pełnić następujące firmy</w:t>
      </w:r>
      <w:r>
        <w:rPr>
          <w:rStyle w:val="Domylnaczcionkaakapitu1"/>
          <w:rFonts w:ascii="Times New Roman" w:hAnsi="Times New Roman"/>
          <w:sz w:val="21"/>
          <w:szCs w:val="21"/>
        </w:rPr>
        <w:t xml:space="preserve"> ......................................................................... </w:t>
      </w:r>
      <w:r>
        <w:rPr>
          <w:rStyle w:val="Domylnaczcionkaakapitu1"/>
          <w:rFonts w:ascii="Times New Roman" w:hAnsi="Times New Roman"/>
          <w:i/>
          <w:iCs/>
          <w:sz w:val="16"/>
          <w:szCs w:val="16"/>
        </w:rPr>
        <w:t>(należy podać nazwy i adresy podwykonawców)</w:t>
      </w:r>
      <w:r>
        <w:rPr>
          <w:rStyle w:val="Domylnaczcionkaakapitu1"/>
          <w:rFonts w:ascii="Times New Roman" w:hAnsi="Times New Roman"/>
          <w:sz w:val="21"/>
          <w:szCs w:val="21"/>
        </w:rPr>
        <w:t>.</w:t>
      </w:r>
      <w:r w:rsidR="00CF4565">
        <w:rPr>
          <w:rStyle w:val="Domylnaczcionkaakapitu1"/>
          <w:rFonts w:ascii="Times New Roman" w:hAnsi="Times New Roman"/>
          <w:sz w:val="21"/>
          <w:szCs w:val="21"/>
        </w:rPr>
        <w:t xml:space="preserve"> </w:t>
      </w:r>
      <w:r w:rsidR="00683315" w:rsidRPr="00683315">
        <w:rPr>
          <w:rStyle w:val="Domylnaczcionkaakapitu1"/>
          <w:rFonts w:ascii="Times New Roman" w:hAnsi="Times New Roman"/>
          <w:sz w:val="20"/>
        </w:rPr>
        <w:t>Procent wartości zamówienia zleconego</w:t>
      </w:r>
      <w:r w:rsidR="00CF4565" w:rsidRPr="00683315">
        <w:rPr>
          <w:rStyle w:val="Domylnaczcionkaakapitu1"/>
          <w:rFonts w:ascii="Times New Roman" w:hAnsi="Times New Roman"/>
          <w:sz w:val="20"/>
        </w:rPr>
        <w:t xml:space="preserve"> podwykonawcom</w:t>
      </w:r>
      <w:r w:rsidR="00CF4565">
        <w:rPr>
          <w:rStyle w:val="Domylnaczcionkaakapitu1"/>
          <w:rFonts w:ascii="Times New Roman" w:hAnsi="Times New Roman"/>
          <w:sz w:val="21"/>
          <w:szCs w:val="21"/>
        </w:rPr>
        <w:t xml:space="preserve"> …………</w:t>
      </w:r>
      <w:r w:rsidR="00683315">
        <w:rPr>
          <w:rStyle w:val="Domylnaczcionkaakapitu1"/>
          <w:rFonts w:ascii="Times New Roman" w:hAnsi="Times New Roman"/>
          <w:sz w:val="21"/>
          <w:szCs w:val="21"/>
        </w:rPr>
        <w:t xml:space="preserve"> %.</w:t>
      </w:r>
    </w:p>
    <w:p w:rsidR="0057256D" w:rsidRDefault="0057256D">
      <w:pPr>
        <w:pStyle w:val="Tekstpodstawowy21"/>
        <w:numPr>
          <w:ilvl w:val="0"/>
          <w:numId w:val="3"/>
        </w:numPr>
        <w:ind w:left="720" w:hanging="360"/>
        <w:rPr>
          <w:rStyle w:val="Domylnaczcionkaakapitu1"/>
          <w:rFonts w:ascii="Times New Roman" w:hAnsi="Times New Roman"/>
          <w:sz w:val="21"/>
          <w:szCs w:val="21"/>
        </w:rPr>
      </w:pPr>
      <w:r>
        <w:rPr>
          <w:rStyle w:val="Domylnaczcionkaakapitu1"/>
          <w:rFonts w:ascii="Times New Roman" w:hAnsi="Times New Roman"/>
          <w:sz w:val="20"/>
        </w:rPr>
        <w:t>Zobowiązujemy się przedstawić na wezwanie Zamawiającego projekt umowy z podwykonawcą i uwzględnić uwagi ze strony Zamawiającego do zapisów w/w umowy</w:t>
      </w:r>
      <w:r>
        <w:rPr>
          <w:rStyle w:val="Domylnaczcionkaakapitu1"/>
          <w:rFonts w:ascii="Times New Roman" w:hAnsi="Times New Roman"/>
          <w:sz w:val="21"/>
          <w:szCs w:val="21"/>
        </w:rPr>
        <w:t>.</w:t>
      </w:r>
    </w:p>
    <w:p w:rsidR="00FE20A9" w:rsidRDefault="00FE20A9">
      <w:pPr>
        <w:pStyle w:val="Tekstpodstawowy21"/>
        <w:numPr>
          <w:ilvl w:val="0"/>
          <w:numId w:val="3"/>
        </w:numPr>
        <w:ind w:left="720" w:hanging="360"/>
        <w:rPr>
          <w:rStyle w:val="Domylnaczcionkaakapitu1"/>
          <w:rFonts w:ascii="Times New Roman" w:hAnsi="Times New Roman"/>
          <w:sz w:val="21"/>
          <w:szCs w:val="21"/>
        </w:rPr>
      </w:pPr>
      <w:r>
        <w:rPr>
          <w:rStyle w:val="Domylnaczcionkaakapitu1"/>
          <w:rFonts w:ascii="Times New Roman" w:hAnsi="Times New Roman"/>
          <w:sz w:val="21"/>
          <w:szCs w:val="21"/>
        </w:rPr>
        <w:t>Zobowiązujemy się wykonać przedmiot zamówienia z materiałów fabrycz</w:t>
      </w:r>
      <w:r w:rsidR="007449BA">
        <w:rPr>
          <w:rStyle w:val="Domylnaczcionkaakapitu1"/>
          <w:rFonts w:ascii="Times New Roman" w:hAnsi="Times New Roman"/>
          <w:sz w:val="21"/>
          <w:szCs w:val="21"/>
        </w:rPr>
        <w:t>nie nowych</w:t>
      </w:r>
      <w:bookmarkStart w:id="0" w:name="_GoBack"/>
      <w:bookmarkEnd w:id="0"/>
      <w:r>
        <w:rPr>
          <w:rStyle w:val="Domylnaczcionkaakapitu1"/>
          <w:rFonts w:ascii="Times New Roman" w:hAnsi="Times New Roman"/>
          <w:sz w:val="21"/>
          <w:szCs w:val="21"/>
        </w:rPr>
        <w:t>, dobrej jakości i po akceptacji Zamawiającego.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Zobowiązania oferenta:</w:t>
      </w:r>
    </w:p>
    <w:p w:rsidR="0057256D" w:rsidRDefault="0057256D">
      <w:pPr>
        <w:pStyle w:val="Tekstpodstawowy21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  <w:u w:val="single"/>
        </w:rPr>
        <w:t>W przypadku wyboru naszej oferty zobowiązujemy się do: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</w:p>
    <w:p w:rsidR="0057256D" w:rsidRDefault="0057256D">
      <w:pPr>
        <w:pStyle w:val="Tekstpodstawowy21"/>
        <w:numPr>
          <w:ilvl w:val="0"/>
          <w:numId w:val="5"/>
        </w:numPr>
        <w:ind w:left="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Podpisania umowy w terminie i miejscu wskazanym przez zamawiającego.</w:t>
      </w:r>
    </w:p>
    <w:p w:rsidR="00926388" w:rsidRDefault="00F0771B">
      <w:pPr>
        <w:pStyle w:val="Tekstpodstawowy21"/>
        <w:numPr>
          <w:ilvl w:val="0"/>
          <w:numId w:val="5"/>
        </w:numPr>
        <w:ind w:left="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Prowadzenia prac w sposób zgodny ze wskazaniami Zamawiającego</w:t>
      </w:r>
      <w:r w:rsidR="00926388">
        <w:rPr>
          <w:rFonts w:ascii="Times New Roman" w:hAnsi="Times New Roman"/>
          <w:sz w:val="20"/>
        </w:rPr>
        <w:t>.</w:t>
      </w:r>
    </w:p>
    <w:p w:rsidR="00683315" w:rsidRDefault="00683315" w:rsidP="00683315">
      <w:pPr>
        <w:pStyle w:val="Tekstpodstawowy21"/>
        <w:ind w:left="360"/>
        <w:rPr>
          <w:rFonts w:ascii="Times New Roman" w:hAnsi="Times New Roman"/>
          <w:sz w:val="20"/>
        </w:rPr>
      </w:pPr>
    </w:p>
    <w:p w:rsidR="00683315" w:rsidRPr="00683315" w:rsidRDefault="00683315" w:rsidP="007113F6">
      <w:pPr>
        <w:pStyle w:val="Tekstpodstawowy21"/>
        <w:ind w:lef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683315">
        <w:rPr>
          <w:rFonts w:ascii="Times New Roman" w:hAnsi="Times New Roman"/>
          <w:sz w:val="20"/>
        </w:rPr>
        <w:t>Oświadczamy, że wyrażamy zgodę na udostępnianie i przetwarzanie swoich danych na potrzeby realizacji niniejszego zamówienia.</w:t>
      </w:r>
    </w:p>
    <w:p w:rsidR="00683315" w:rsidRPr="00683315" w:rsidRDefault="00683315" w:rsidP="007113F6">
      <w:pPr>
        <w:pStyle w:val="Tekstpodstawowy21"/>
        <w:ind w:lef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683315">
        <w:rPr>
          <w:rFonts w:ascii="Times New Roman" w:hAnsi="Times New Roman"/>
          <w:sz w:val="20"/>
        </w:rPr>
        <w:t>Oświadczamy, że zapoznaliśmy się z klauzulą informacyjną RODO* zamieszczoną na stronie Zamawiającego https://pgkbilgoraj.pl/o-spolce/ochrona-danych-osobowych/klauzula-informacyjna dotyczącą administrow</w:t>
      </w:r>
      <w:r w:rsidR="00A759BF">
        <w:rPr>
          <w:rFonts w:ascii="Times New Roman" w:hAnsi="Times New Roman"/>
          <w:sz w:val="20"/>
        </w:rPr>
        <w:t>ania i przetwarzania danych</w:t>
      </w:r>
      <w:r w:rsidRPr="00683315">
        <w:rPr>
          <w:rFonts w:ascii="Times New Roman" w:hAnsi="Times New Roman"/>
          <w:sz w:val="20"/>
        </w:rPr>
        <w:t>.</w:t>
      </w:r>
    </w:p>
    <w:p w:rsidR="00683315" w:rsidRPr="00683315" w:rsidRDefault="00683315" w:rsidP="007113F6">
      <w:pPr>
        <w:pStyle w:val="Tekstpodstawowy21"/>
        <w:ind w:lef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683315">
        <w:rPr>
          <w:rFonts w:ascii="Times New Roman" w:hAnsi="Times New Roman"/>
          <w:sz w:val="20"/>
        </w:rPr>
        <w:t>Ponadto 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83315" w:rsidRDefault="00683315" w:rsidP="00683315">
      <w:pPr>
        <w:pStyle w:val="Tekstpodstawowy21"/>
        <w:ind w:left="360"/>
        <w:rPr>
          <w:rFonts w:ascii="Times New Roman" w:hAnsi="Times New Roman"/>
          <w:sz w:val="20"/>
        </w:rPr>
      </w:pPr>
    </w:p>
    <w:p w:rsidR="00DE4C3B" w:rsidRDefault="00DE4C3B">
      <w:pPr>
        <w:pStyle w:val="Tekstpodstawowy21"/>
        <w:rPr>
          <w:rFonts w:ascii="Times New Roman" w:hAnsi="Times New Roman"/>
          <w:sz w:val="20"/>
        </w:rPr>
      </w:pP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Załącznikami do niniejszej oferty są: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 ........... ............</w:t>
      </w:r>
    </w:p>
    <w:p w:rsidR="0057256D" w:rsidRDefault="0057256D">
      <w:pPr>
        <w:pStyle w:val="Tekstpodstawowy21"/>
        <w:rPr>
          <w:rStyle w:val="Domylnaczcionkaakapitu1"/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</w:t>
      </w:r>
      <w:r>
        <w:rPr>
          <w:rStyle w:val="Domylnaczcionkaakapitu1"/>
          <w:rFonts w:ascii="Times New Roman" w:hAnsi="Times New Roman"/>
          <w:sz w:val="16"/>
        </w:rPr>
        <w:t>miejscowość, data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.......... ..........................................................................</w:t>
      </w:r>
    </w:p>
    <w:p w:rsidR="0057256D" w:rsidRDefault="0057256D">
      <w:pPr>
        <w:pStyle w:val="Tekstpodstawowy21"/>
        <w:rPr>
          <w:rStyle w:val="Domylnaczcionkaakapitu1"/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sz w:val="16"/>
        </w:rPr>
        <w:t>podpisy i imienna pieczęć uprawnionych do reprezentowania</w:t>
      </w:r>
    </w:p>
    <w:p w:rsidR="0057256D" w:rsidRDefault="0057256D">
      <w:pPr>
        <w:pStyle w:val="Tekstpodstawowy21"/>
        <w:ind w:firstLine="613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przedstawicieli Wykonawcy</w:t>
      </w:r>
    </w:p>
    <w:p w:rsidR="0057256D" w:rsidRDefault="0057256D">
      <w:pPr>
        <w:pStyle w:val="Tekstpodstawowy21"/>
        <w:ind w:firstLine="6135"/>
        <w:rPr>
          <w:rFonts w:ascii="Times New Roman" w:hAnsi="Times New Roman"/>
          <w:b/>
          <w:bCs/>
          <w:sz w:val="16"/>
        </w:rPr>
      </w:pPr>
    </w:p>
    <w:p w:rsidR="0057256D" w:rsidRDefault="0057256D">
      <w:pPr>
        <w:pStyle w:val="Tekstpodstawowy21"/>
        <w:ind w:hanging="10"/>
      </w:pPr>
      <w:r>
        <w:rPr>
          <w:rStyle w:val="Domylnaczcionkaakapitu1"/>
          <w:rFonts w:ascii="Times New Roman" w:hAnsi="Times New Roman"/>
          <w:b/>
          <w:bCs/>
          <w:sz w:val="12"/>
          <w:szCs w:val="12"/>
        </w:rPr>
        <w:t>* niepotrzebne skreślić</w:t>
      </w:r>
      <w:r>
        <w:rPr>
          <w:rStyle w:val="Domylnaczcionkaakapitu1"/>
          <w:b/>
          <w:bCs/>
          <w:sz w:val="12"/>
          <w:szCs w:val="12"/>
        </w:rPr>
        <w:t xml:space="preserve"> </w:t>
      </w:r>
      <w:r>
        <w:t xml:space="preserve">                                       </w:t>
      </w:r>
    </w:p>
    <w:p w:rsidR="0057256D" w:rsidRDefault="0057256D">
      <w:pPr>
        <w:jc w:val="both"/>
      </w:pPr>
      <w:r>
        <w:t xml:space="preserve"> </w:t>
      </w:r>
    </w:p>
    <w:sectPr w:rsidR="0057256D">
      <w:pgSz w:w="11906" w:h="16838"/>
      <w:pgMar w:top="113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C8" w:rsidRDefault="003620C8" w:rsidP="001A7FD1">
      <w:pPr>
        <w:spacing w:line="240" w:lineRule="auto"/>
      </w:pPr>
      <w:r>
        <w:separator/>
      </w:r>
    </w:p>
  </w:endnote>
  <w:endnote w:type="continuationSeparator" w:id="0">
    <w:p w:rsidR="003620C8" w:rsidRDefault="003620C8" w:rsidP="001A7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C8" w:rsidRDefault="003620C8" w:rsidP="001A7FD1">
      <w:pPr>
        <w:spacing w:line="240" w:lineRule="auto"/>
      </w:pPr>
      <w:r>
        <w:separator/>
      </w:r>
    </w:p>
  </w:footnote>
  <w:footnote w:type="continuationSeparator" w:id="0">
    <w:p w:rsidR="003620C8" w:rsidRDefault="003620C8" w:rsidP="001A7F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23"/>
      <w:numFmt w:val="decimal"/>
      <w:lvlText w:val="%1"/>
      <w:lvlJc w:val="left"/>
      <w:pPr>
        <w:tabs>
          <w:tab w:val="num" w:pos="0"/>
        </w:tabs>
        <w:ind w:left="585" w:hanging="585"/>
      </w:pPr>
    </w:lvl>
    <w:lvl w:ilvl="1">
      <w:start w:val="400"/>
      <w:numFmt w:val="decimal"/>
      <w:lvlText w:val="%1.%2"/>
      <w:lvlJc w:val="left"/>
      <w:pPr>
        <w:tabs>
          <w:tab w:val="num" w:pos="0"/>
        </w:tabs>
        <w:ind w:left="585" w:hanging="58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20C3854"/>
    <w:multiLevelType w:val="hybridMultilevel"/>
    <w:tmpl w:val="42A88D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F84D22"/>
    <w:multiLevelType w:val="multilevel"/>
    <w:tmpl w:val="9500C510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1494585"/>
    <w:multiLevelType w:val="multilevel"/>
    <w:tmpl w:val="9D40350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7E"/>
    <w:rsid w:val="00011131"/>
    <w:rsid w:val="000B1D70"/>
    <w:rsid w:val="000C4EBD"/>
    <w:rsid w:val="00121C3A"/>
    <w:rsid w:val="001814BE"/>
    <w:rsid w:val="001A7FD1"/>
    <w:rsid w:val="001E767E"/>
    <w:rsid w:val="002157E1"/>
    <w:rsid w:val="002231E1"/>
    <w:rsid w:val="0025291F"/>
    <w:rsid w:val="003620C8"/>
    <w:rsid w:val="003B4B40"/>
    <w:rsid w:val="00472779"/>
    <w:rsid w:val="004740E5"/>
    <w:rsid w:val="00491DAF"/>
    <w:rsid w:val="004F44A4"/>
    <w:rsid w:val="0057256D"/>
    <w:rsid w:val="00575097"/>
    <w:rsid w:val="005947BB"/>
    <w:rsid w:val="005F51CE"/>
    <w:rsid w:val="00671CE1"/>
    <w:rsid w:val="00680F10"/>
    <w:rsid w:val="00683315"/>
    <w:rsid w:val="006C17BD"/>
    <w:rsid w:val="006D4F07"/>
    <w:rsid w:val="007113F6"/>
    <w:rsid w:val="007449BA"/>
    <w:rsid w:val="007E24DB"/>
    <w:rsid w:val="007F1E83"/>
    <w:rsid w:val="008507F3"/>
    <w:rsid w:val="008C2D75"/>
    <w:rsid w:val="008C7418"/>
    <w:rsid w:val="00926388"/>
    <w:rsid w:val="009F3262"/>
    <w:rsid w:val="00A14F15"/>
    <w:rsid w:val="00A63832"/>
    <w:rsid w:val="00A723CE"/>
    <w:rsid w:val="00A759BF"/>
    <w:rsid w:val="00AA2FE8"/>
    <w:rsid w:val="00AF0109"/>
    <w:rsid w:val="00BB7974"/>
    <w:rsid w:val="00BE2157"/>
    <w:rsid w:val="00C67ABA"/>
    <w:rsid w:val="00C764D2"/>
    <w:rsid w:val="00C77AEA"/>
    <w:rsid w:val="00CA19C3"/>
    <w:rsid w:val="00CF4565"/>
    <w:rsid w:val="00D0388B"/>
    <w:rsid w:val="00D63666"/>
    <w:rsid w:val="00DE075F"/>
    <w:rsid w:val="00DE4C3B"/>
    <w:rsid w:val="00F01C76"/>
    <w:rsid w:val="00F0771B"/>
    <w:rsid w:val="00F11CF1"/>
    <w:rsid w:val="00FC5379"/>
    <w:rsid w:val="00FE20A9"/>
    <w:rsid w:val="00FE2B84"/>
    <w:rsid w:val="00FE365E"/>
    <w:rsid w:val="00FE5412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2D29728-8D30-4035-887A-C0F5A61C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Pr>
      <w:rFonts w:ascii="Arial" w:hAnsi="Arial"/>
      <w:szCs w:val="20"/>
    </w:rPr>
  </w:style>
  <w:style w:type="character" w:customStyle="1" w:styleId="WWCharLFO3LVL2">
    <w:name w:val="WW_CharLFO3LVL2"/>
    <w:rPr>
      <w:rFonts w:ascii="Times New Roman" w:eastAsia="Times New Roman" w:hAnsi="Times New Roman" w:cs="Times New Roman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bidi="pl-PL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Tekstpodstawowy"/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1A7F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A7FD1"/>
    <w:rPr>
      <w:rFonts w:eastAsia="Arial Unicode MS" w:cs="Tahoma"/>
      <w:kern w:val="1"/>
      <w:sz w:val="24"/>
      <w:szCs w:val="24"/>
      <w:lang w:bidi="pl-PL"/>
    </w:rPr>
  </w:style>
  <w:style w:type="character" w:customStyle="1" w:styleId="Teksttreci2Exact">
    <w:name w:val="Tekst treści (2) Exact"/>
    <w:rsid w:val="00F11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link w:val="Teksttreci20"/>
    <w:rsid w:val="00F11CF1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1CF1"/>
    <w:pPr>
      <w:shd w:val="clear" w:color="auto" w:fill="FFFFFF"/>
      <w:suppressAutoHyphens w:val="0"/>
      <w:spacing w:before="360" w:line="293" w:lineRule="exact"/>
      <w:ind w:hanging="400"/>
      <w:jc w:val="both"/>
      <w:textAlignment w:val="auto"/>
    </w:pPr>
    <w:rPr>
      <w:rFonts w:eastAsia="Times New Roman" w:cs="Times New Roman"/>
      <w:b/>
      <w:bCs/>
      <w:kern w:val="0"/>
      <w:sz w:val="20"/>
      <w:szCs w:val="20"/>
      <w:lang w:bidi="ar-SA"/>
    </w:rPr>
  </w:style>
  <w:style w:type="character" w:customStyle="1" w:styleId="Nagweklubstopka">
    <w:name w:val="Nagłówek lub stopka_"/>
    <w:rsid w:val="00F11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rsid w:val="00F11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95pt">
    <w:name w:val="Nagłówek lub stopka + 9;5 pt"/>
    <w:rsid w:val="00F11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105pt">
    <w:name w:val="Nagłówek lub stopka + 10;5 pt"/>
    <w:rsid w:val="00F11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HP</cp:lastModifiedBy>
  <cp:revision>5</cp:revision>
  <cp:lastPrinted>1899-12-31T23:00:00Z</cp:lastPrinted>
  <dcterms:created xsi:type="dcterms:W3CDTF">2021-02-12T13:45:00Z</dcterms:created>
  <dcterms:modified xsi:type="dcterms:W3CDTF">2021-02-12T13:48:00Z</dcterms:modified>
</cp:coreProperties>
</file>