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64B1" w14:textId="77777777" w:rsidR="00EA648D" w:rsidRPr="00125FFD" w:rsidRDefault="00EA648D" w:rsidP="00EA648D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6E50A873" w14:textId="0A10FDBC" w:rsidR="00EA648D" w:rsidRPr="00125FFD" w:rsidRDefault="00EA648D" w:rsidP="00EA648D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DOT</w:t>
      </w:r>
      <w:r w:rsidRPr="00125FFD">
        <w:rPr>
          <w:rFonts w:ascii="Times New Roman" w:hAnsi="Times New Roman" w:cs="Times New Roman"/>
          <w:b/>
          <w:bCs/>
        </w:rPr>
        <w:t>/</w:t>
      </w:r>
      <w:r w:rsidR="00B92091">
        <w:rPr>
          <w:rFonts w:ascii="Times New Roman" w:hAnsi="Times New Roman" w:cs="Times New Roman"/>
          <w:b/>
          <w:bCs/>
        </w:rPr>
        <w:t>6</w:t>
      </w:r>
      <w:r w:rsidRPr="00125FF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275B2EED" w14:textId="77777777" w:rsidR="00EA648D" w:rsidRPr="00734AD6" w:rsidRDefault="00EA648D" w:rsidP="00EA648D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70240A58" w14:textId="77777777" w:rsidR="00EA648D" w:rsidRPr="00734AD6" w:rsidRDefault="00EA648D" w:rsidP="00EA648D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31ADC06A" w14:textId="77777777" w:rsidR="00EA648D" w:rsidRPr="00734AD6" w:rsidRDefault="00EA648D" w:rsidP="00EA648D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1BB7274" w14:textId="77777777" w:rsidR="00EA648D" w:rsidRDefault="00EA648D" w:rsidP="00EA648D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 xml:space="preserve">……. ...................................... Numer NIP................................................, </w:t>
      </w:r>
    </w:p>
    <w:p w14:paraId="3F22C513" w14:textId="77777777" w:rsidR="00EA648D" w:rsidRPr="000B7724" w:rsidRDefault="00EA648D" w:rsidP="00EA648D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Numer Regon: ……………………</w:t>
      </w:r>
    </w:p>
    <w:p w14:paraId="33EF4A56" w14:textId="77777777" w:rsidR="00EA648D" w:rsidRPr="00CB0CDD" w:rsidRDefault="00EA648D" w:rsidP="00EA648D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7E039650" w14:textId="77777777" w:rsidR="00EA648D" w:rsidRPr="00CB0CDD" w:rsidRDefault="00EA648D" w:rsidP="00EA648D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6AAA696E" w14:textId="77777777" w:rsidR="00EA648D" w:rsidRPr="0017297E" w:rsidRDefault="00EA648D" w:rsidP="00EA648D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269B903B" w14:textId="77777777" w:rsidR="00EA648D" w:rsidRDefault="00EA648D" w:rsidP="00EA648D">
      <w:pPr>
        <w:jc w:val="center"/>
        <w:rPr>
          <w:rFonts w:ascii="Times New Roman" w:hAnsi="Times New Roman" w:cs="Times New Roman"/>
          <w:b/>
          <w:bCs/>
        </w:rPr>
      </w:pPr>
    </w:p>
    <w:p w14:paraId="38F8F728" w14:textId="77777777" w:rsidR="00EA648D" w:rsidRPr="00125FFD" w:rsidRDefault="00EA648D" w:rsidP="00EA648D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422E9D90" w14:textId="77777777" w:rsidR="00EA648D" w:rsidRDefault="00EA648D" w:rsidP="00EA64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EF7C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F7C0B">
        <w:rPr>
          <w:rFonts w:ascii="Times New Roman" w:hAnsi="Times New Roman"/>
          <w:b/>
          <w:bCs/>
          <w:i/>
        </w:rPr>
        <w:t>S</w:t>
      </w:r>
      <w:r>
        <w:rPr>
          <w:rFonts w:ascii="Times New Roman" w:hAnsi="Times New Roman"/>
          <w:b/>
          <w:i/>
        </w:rPr>
        <w:t>ukcesywna dostawa materiałów eksploatacyjnych do PGK Sp. z o.o. w roku 2021.</w:t>
      </w:r>
      <w:r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FC769A">
        <w:rPr>
          <w:rFonts w:ascii="Times New Roman" w:hAnsi="Times New Roman" w:cs="Times New Roman"/>
        </w:rPr>
        <w:t>Oferuję/emy wykonanie całości przedmiotu zamówienia – lub poszczególnych</w:t>
      </w:r>
      <w:r w:rsidRPr="00734AD6">
        <w:rPr>
          <w:rFonts w:ascii="Times New Roman" w:hAnsi="Times New Roman" w:cs="Times New Roman"/>
          <w:sz w:val="24"/>
          <w:szCs w:val="24"/>
        </w:rPr>
        <w:t xml:space="preserve"> części za cenę: </w:t>
      </w:r>
    </w:p>
    <w:p w14:paraId="115F6399" w14:textId="409EB5B2" w:rsidR="00EA648D" w:rsidRPr="00D40F29" w:rsidRDefault="00EA648D" w:rsidP="00EA648D">
      <w:pPr>
        <w:pStyle w:val="Tekstpodstawowy21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Wykonać w pełnym zakresie rzeczowym i na warunkach określonych w zapytaniu ofertowym ZO/</w:t>
      </w:r>
      <w:r>
        <w:rPr>
          <w:rFonts w:ascii="Times New Roman" w:hAnsi="Times New Roman"/>
          <w:sz w:val="20"/>
        </w:rPr>
        <w:t>DOT</w:t>
      </w:r>
      <w:r w:rsidRPr="00D40F29">
        <w:rPr>
          <w:rFonts w:ascii="Times New Roman" w:hAnsi="Times New Roman"/>
          <w:sz w:val="20"/>
        </w:rPr>
        <w:t>/</w:t>
      </w:r>
      <w:r w:rsidR="00B92091">
        <w:rPr>
          <w:rFonts w:ascii="Times New Roman" w:hAnsi="Times New Roman"/>
          <w:sz w:val="20"/>
        </w:rPr>
        <w:t>6</w:t>
      </w:r>
      <w:r w:rsidRPr="00D40F29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  <w:r w:rsidRPr="00D40F29">
        <w:rPr>
          <w:rFonts w:ascii="Times New Roman" w:hAnsi="Times New Roman"/>
          <w:sz w:val="20"/>
        </w:rPr>
        <w:t xml:space="preserve"> za cenę:</w:t>
      </w:r>
    </w:p>
    <w:p w14:paraId="137CA699" w14:textId="77777777" w:rsidR="00EA648D" w:rsidRPr="00D40F29" w:rsidRDefault="00EA648D" w:rsidP="00EA648D">
      <w:pPr>
        <w:pStyle w:val="Tekstpodstawowy21"/>
        <w:numPr>
          <w:ilvl w:val="1"/>
          <w:numId w:val="1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 xml:space="preserve">cena netto całości zamówienia ....................................................................zł </w:t>
      </w:r>
    </w:p>
    <w:p w14:paraId="300FF008" w14:textId="77777777" w:rsidR="00EA648D" w:rsidRPr="00D40F29" w:rsidRDefault="00EA648D" w:rsidP="00EA648D">
      <w:pPr>
        <w:pStyle w:val="Tekstpodstawowy21"/>
        <w:spacing w:line="360" w:lineRule="auto"/>
        <w:ind w:left="426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 .............................................................................................................................................zł)</w:t>
      </w:r>
    </w:p>
    <w:p w14:paraId="6E784270" w14:textId="77777777" w:rsidR="00EA648D" w:rsidRPr="00D40F29" w:rsidRDefault="00EA648D" w:rsidP="00EA648D">
      <w:pPr>
        <w:pStyle w:val="Tekstpodstawowy21"/>
        <w:numPr>
          <w:ilvl w:val="1"/>
          <w:numId w:val="3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1699B33C" w14:textId="77777777" w:rsidR="00EA648D" w:rsidRPr="00D40F29" w:rsidRDefault="00EA648D" w:rsidP="00EA648D">
      <w:pPr>
        <w:pStyle w:val="Tekstpodstawowy21"/>
        <w:numPr>
          <w:ilvl w:val="1"/>
          <w:numId w:val="4"/>
        </w:numPr>
        <w:spacing w:line="360" w:lineRule="auto"/>
        <w:ind w:left="1440" w:hanging="1014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>cena brutto wykonania całości zamówienia.</w:t>
      </w:r>
      <w:r w:rsidRPr="00D40F29">
        <w:rPr>
          <w:rStyle w:val="Domylnaczcionkaakapitu1"/>
          <w:rFonts w:ascii="Times New Roman" w:hAnsi="Times New Roman"/>
          <w:b/>
          <w:sz w:val="20"/>
          <w:u w:val="single"/>
        </w:rPr>
        <w:t>............................................................</w:t>
      </w:r>
      <w:r w:rsidRPr="00D40F29">
        <w:rPr>
          <w:rStyle w:val="Domylnaczcionkaakapitu1"/>
          <w:rFonts w:ascii="Times New Roman" w:hAnsi="Times New Roman"/>
          <w:sz w:val="20"/>
        </w:rPr>
        <w:t>zł</w:t>
      </w:r>
    </w:p>
    <w:p w14:paraId="217DB1AE" w14:textId="77777777" w:rsidR="00EA648D" w:rsidRPr="00D40F29" w:rsidRDefault="00EA648D" w:rsidP="00EA648D">
      <w:pPr>
        <w:pStyle w:val="Tekstpodstawowy21"/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tbl>
      <w:tblPr>
        <w:tblW w:w="106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1220"/>
        <w:gridCol w:w="689"/>
        <w:gridCol w:w="1354"/>
        <w:gridCol w:w="322"/>
        <w:gridCol w:w="940"/>
        <w:gridCol w:w="914"/>
        <w:gridCol w:w="1431"/>
      </w:tblGrid>
      <w:tr w:rsidR="00EA648D" w:rsidRPr="00AF3233" w14:paraId="548CF545" w14:textId="77777777" w:rsidTr="00583A4F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E16327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49B837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0EF33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obmiarowa</w:t>
            </w:r>
          </w:p>
          <w:p w14:paraId="0194C14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2C65FE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F5B29B1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jednostkowa</w:t>
            </w:r>
          </w:p>
          <w:p w14:paraId="775B56B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61BC95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089E84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(4*5)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CB634D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</w:t>
            </w:r>
          </w:p>
          <w:p w14:paraId="65155AB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45228C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brutto</w:t>
            </w:r>
          </w:p>
          <w:p w14:paraId="1A4B446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(6*7)</w:t>
            </w:r>
          </w:p>
        </w:tc>
      </w:tr>
      <w:tr w:rsidR="00EA648D" w:rsidRPr="00AF3233" w14:paraId="2C626567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EAA329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26341C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DFBD0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66446F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002F76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DAE2F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441295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DCD19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A648D" w:rsidRPr="00AF3233" w14:paraId="70891880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5D8F370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FFF36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Lexmark MS312dn</w:t>
            </w:r>
          </w:p>
          <w:p w14:paraId="3C2A20A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Model……………………….</w:t>
            </w:r>
          </w:p>
          <w:p w14:paraId="37332C9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Producent……………………</w:t>
            </w:r>
          </w:p>
          <w:p w14:paraId="41425DBE" w14:textId="77777777" w:rsidR="00EA648D" w:rsidRPr="003C2F8F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A13276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3BDB6B0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A6498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560AE2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9058819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4430BE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2DBC6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4A1502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8D8DE3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73BD6F55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AF0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D84" w14:textId="685B1B06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</w:t>
            </w:r>
            <w:r w:rsidR="001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HP</w:t>
            </w: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Laser Jet P 4015</w:t>
            </w:r>
            <w:r w:rsidR="001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 </w:t>
            </w:r>
          </w:p>
          <w:p w14:paraId="3524631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FFB011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B649F1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01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4A277D7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04F96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911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8FB9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A10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1D7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90F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02D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338BBD42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564F46F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D02172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HP LaserJet Pro M15w </w:t>
            </w:r>
          </w:p>
          <w:p w14:paraId="643FCC7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Model………………………</w:t>
            </w:r>
          </w:p>
          <w:p w14:paraId="7E932CF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Producent………………….</w:t>
            </w:r>
          </w:p>
          <w:p w14:paraId="6F31141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8DC82B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4E8F373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74519A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0F721F8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3DF074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27F78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E4EE43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96998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605D65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D30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869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Cyan</w:t>
            </w:r>
          </w:p>
          <w:p w14:paraId="2A85BCA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7A4271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F7B986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B5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503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34C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1987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059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80A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001E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7364C7BC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8FC456F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10082E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Magenta</w:t>
            </w:r>
          </w:p>
          <w:p w14:paraId="4BAA87A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Model……………………</w:t>
            </w:r>
          </w:p>
          <w:p w14:paraId="6822B9D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73FE1A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8C0327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05BAEB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84A1C2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E282D6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62018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8E1C533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572CF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1E4418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67D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B88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Yellow</w:t>
            </w:r>
          </w:p>
          <w:p w14:paraId="7B82FB4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AEE52F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3F0CF7A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2C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DBB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729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BE6E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685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67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E06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F52C73A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CB213DC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6B0AD8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Czarny</w:t>
            </w:r>
          </w:p>
          <w:p w14:paraId="02FDCCEB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DAB01A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046C2D6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17AEC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899C02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D6D24D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F2ACD9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1E7F1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4FD54C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AAAA4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79866839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B59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66C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Cyan</w:t>
            </w:r>
          </w:p>
          <w:p w14:paraId="02FE941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B833DB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4E3AB1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E4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0B6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565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61F6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F218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49C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626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F1C4216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594101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F1F853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Magenta</w:t>
            </w:r>
          </w:p>
          <w:p w14:paraId="5746CEF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27E01B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713ACB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D65C1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2970C1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7B770E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372F748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8542D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F615EE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83DF5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295000E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6EC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86A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Yellow</w:t>
            </w:r>
          </w:p>
          <w:p w14:paraId="774AF3CF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178340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B71A74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60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337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554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7128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C1E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332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56C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6853E265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930000A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017E492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Czarny</w:t>
            </w:r>
          </w:p>
          <w:p w14:paraId="64C8A4D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067F5B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F4A423A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DB6F4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348041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CD1499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400BC8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4E953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0BF1B9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92946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4DCE894F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89F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163D" w14:textId="77777777" w:rsidR="00EA648D" w:rsidRDefault="00EA648D" w:rsidP="005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3">
              <w:rPr>
                <w:rFonts w:ascii="Times New Roman" w:hAnsi="Times New Roman" w:cs="Times New Roman"/>
                <w:sz w:val="24"/>
                <w:szCs w:val="24"/>
              </w:rPr>
              <w:t>Toner Kyocera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TK-410</w:t>
            </w:r>
          </w:p>
          <w:p w14:paraId="310FD9F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82A586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B8D9E8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B8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5B87192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997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DE2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2E5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B83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C0D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CE0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CFB48B2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7768B92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69D51AC8" w14:textId="77777777" w:rsidR="00EA648D" w:rsidRDefault="00EA648D" w:rsidP="005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3">
              <w:rPr>
                <w:rFonts w:ascii="Times New Roman" w:hAnsi="Times New Roman" w:cs="Times New Roman"/>
                <w:sz w:val="24"/>
                <w:szCs w:val="24"/>
              </w:rPr>
              <w:t>Toner OKI B431dn</w:t>
            </w:r>
          </w:p>
          <w:p w14:paraId="2F71541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9B372E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44C20D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94F44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086B502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7EDFF1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06108C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59A7CD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B3B63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363519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3D413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5BED49E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894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BAF8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Aficio MP C 3002 – kolor Czarny </w:t>
            </w:r>
          </w:p>
          <w:p w14:paraId="1649BF1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63572AF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B7D716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1D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18B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1DF8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390F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B78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FD9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9F4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360B680B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4EF791B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205D42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3002 – kolor Magenta</w:t>
            </w:r>
          </w:p>
          <w:p w14:paraId="34A7CF3B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4C5CAB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2FF063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9DE16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FDD884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0C1234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C72D91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FE5A8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4E503A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CAFAF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33717E1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762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6F3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3002 – kolor Yellow</w:t>
            </w:r>
          </w:p>
          <w:p w14:paraId="7114768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914F19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Producent……………….</w:t>
            </w:r>
          </w:p>
          <w:p w14:paraId="7384025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C6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3F2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6E9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EA1E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934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D06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E67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2681DC5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39BC744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A383BD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3002 – kolor Cyan</w:t>
            </w:r>
          </w:p>
          <w:p w14:paraId="3A5C938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C94758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66D09C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1C829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CB95C8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D3DDDD8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974663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80F43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B24AA7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AD10B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98F9CA3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2D4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D4B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Xerox Phaser 6020 – kolor Czarny</w:t>
            </w:r>
          </w:p>
          <w:p w14:paraId="039AAE0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012CB3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C0B995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83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0DE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CC29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707E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F06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83E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FE6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82498BF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5790B67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FB767B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Xerox Phaser 6020 – kolor Magenta</w:t>
            </w:r>
          </w:p>
          <w:p w14:paraId="7A13276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BDB9CA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315341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7C418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CE9C1F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EC2DAE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4539B6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7E1BC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EFBAAA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CFC0D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7B87B75E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F2B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EE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Xerox Phaser 6020 – kolor Yellow</w:t>
            </w:r>
          </w:p>
          <w:p w14:paraId="6357D5C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BB080D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D4C951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33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91C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B2A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1E6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8898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66B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6B8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5A2140F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092855D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13102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Xerox Phaser 6020 – kolor Cyan</w:t>
            </w:r>
          </w:p>
          <w:p w14:paraId="665ECFE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E5AABC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77DE45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ADA3A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76C843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9198C3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4262B4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57D75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FED823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AA699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A82BD61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87E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B9D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Laser Jet Pro MFP M125a  - kolor Czarny </w:t>
            </w:r>
          </w:p>
          <w:p w14:paraId="50C0F4F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582D11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69B667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08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3A9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6F6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46CE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B363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8BC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D8B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367F2348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4A7E93C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8AB891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3001 – kolor Czarny</w:t>
            </w:r>
          </w:p>
          <w:p w14:paraId="77B6756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DC369B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CBB048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A92BE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E05D84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1468E1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AC58C4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A25E2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B039F8A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0C5E0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EA6B5B6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F9B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CDF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3001 – kolor Cyan</w:t>
            </w:r>
          </w:p>
          <w:p w14:paraId="28BD62B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4809BC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4E451C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D4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03A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A90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2B58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C2E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D17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AEF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4DB6374E" w14:textId="77777777" w:rsidTr="00583A4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C9601DA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1D1CFE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3001 – kolor Yellow</w:t>
            </w:r>
          </w:p>
          <w:p w14:paraId="4921A43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AA6916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324DCB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833DFC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91B93F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208C5C0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59707C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114903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82AD70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87E05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C1B1C6D" w14:textId="77777777" w:rsidTr="00583A4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309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A91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3001 – kolor Magenta</w:t>
            </w:r>
          </w:p>
          <w:p w14:paraId="1818DBFB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CBBF2FF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165C6B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55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763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F3D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78E6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B78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D3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57A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7FC33F1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71E4003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E8A98B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OKI B 4600 – kolor Czarny </w:t>
            </w:r>
          </w:p>
          <w:p w14:paraId="6610A3D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Model……………………</w:t>
            </w:r>
          </w:p>
          <w:p w14:paraId="2769DA9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2F31C16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8933EF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  <w:p w14:paraId="219A3DA7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53C03B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A683BD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CD245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F8DB8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10A987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88FA6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65E2EC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045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07F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DELL 5310n – kolor Czarny</w:t>
            </w:r>
          </w:p>
          <w:p w14:paraId="3BBA555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668E20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0B4880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74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586AC1C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466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16C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A2BC2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8C49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D26A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1D1F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4BC95150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634DC76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4FA6AB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2800 – kolor Czarny</w:t>
            </w:r>
          </w:p>
          <w:p w14:paraId="35DDC6A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819CC8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0C8402B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52856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1D42A04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35CA96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4DAC47C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B07F2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90A8DD4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EFBA43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73BD67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404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AC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2800 – kolor Cyan</w:t>
            </w:r>
          </w:p>
          <w:p w14:paraId="6EB056B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DFC62B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6638FB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6B1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04C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FCE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286C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78F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2CF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D10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DD87A8E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D9F02F9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841D45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2800 – kolor Magenta</w:t>
            </w:r>
          </w:p>
          <w:p w14:paraId="207BC4D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73ACDD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5F755E5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A71325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096744A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6F832D9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AC35AE3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82AF2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7871CCD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68BAF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047EEF1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C9B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5A0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 2800 – kolor Yellow</w:t>
            </w:r>
          </w:p>
          <w:p w14:paraId="4724026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B7D224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A98D71C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46D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8FD6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D07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E641E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8D9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D622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A3C0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707814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2A66680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4B6F2E6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TOSHIBA E Studio 2000 AC Toner typu TFC – 200 symbol T-FC 200 EK, kolor czarny</w:t>
            </w:r>
          </w:p>
          <w:p w14:paraId="3991367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2E2C2E8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05BEBB1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16D9BA1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4F8170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C9923F8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A05A2A8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3DDE67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189C0F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BC1893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0624CEC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A94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478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TOSHIBA E Studio 2000 AC Toner typu TFC – 200 symbol T-FC 200 EM, kolor Magenta</w:t>
            </w:r>
          </w:p>
          <w:p w14:paraId="1FC168E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9E3263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A3EB957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DE0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A2D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14F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1C9B6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0D80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E527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FA77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03FEA574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62DBB38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3744A1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TOSHIBA E Studio 2000 AC Toner typu TFC – 200 symbol T-FC 200 EC, kolor Cyan</w:t>
            </w:r>
          </w:p>
          <w:p w14:paraId="0F4BD23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ACC4AB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A5C2ECB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D7BFE94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8E275FE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2D55F6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EBA9D63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3488B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26D1B8A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C62ED0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F876646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CFC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0214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TOSHIBA E Studio 2000 AC Toner typu TFC – 200 symbol T-FC 200 EY, kolor Yellow</w:t>
            </w:r>
          </w:p>
          <w:p w14:paraId="2E8D8DA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77F6DE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EA8CA0E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453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DACE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E4F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E4A5A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180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2992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90E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5CB5AC89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86B778D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DD63A2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Laser Jet  M3035MFP Model……………………</w:t>
            </w:r>
          </w:p>
          <w:p w14:paraId="1E82EE6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Producent……………….</w:t>
            </w:r>
          </w:p>
          <w:p w14:paraId="1FFF8F80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A30E4F0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CB90F2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C8471E1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0116FA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F5F665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1FA6386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C8D58F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204926A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897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E40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HP 80710 symbol HP 953 (kolor czarny, magenta, cyan, yellow) </w:t>
            </w:r>
          </w:p>
          <w:p w14:paraId="4CFD01AF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136721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0C2A156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BB3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2221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33D5A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9F28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85DE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624C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F6D8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C0BFD9B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471AD18" w14:textId="77777777" w:rsidR="00EA648D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80A6197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Dell 2330dn  toner kolor czarny </w:t>
            </w:r>
          </w:p>
          <w:p w14:paraId="314E989A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F410F02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DE9890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339DDEE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E03C2F6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15B267F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0E0826C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F82A1F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E74D82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94BC62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61A64E96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C7A" w14:textId="77777777" w:rsidR="00EA648D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24D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C3002 kolor Magenta</w:t>
            </w:r>
          </w:p>
          <w:p w14:paraId="7F5A0561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B8D450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59D57C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FBC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17B6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50B2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6A39E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FADE8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5806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C79A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116884F3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421C30F" w14:textId="77777777" w:rsidR="00EA648D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E44E5DF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C3002 kolor Yellow</w:t>
            </w:r>
          </w:p>
          <w:p w14:paraId="14338A89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8565A2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3CE30D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3550D2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06A6D85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DF84A00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93BD52B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6D8D11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C992BA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0EC356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2A5DC9C8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56C" w14:textId="77777777" w:rsidR="00EA648D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C473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C3002 kolor Cyan</w:t>
            </w:r>
          </w:p>
          <w:p w14:paraId="50003F20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482962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0C8173D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F4C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3308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8D61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830E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6823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B518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E4444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4CE8F602" w14:textId="77777777" w:rsidTr="00583A4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B12D8C4" w14:textId="77777777" w:rsidR="00EA648D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D12D29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Aficio MP C3002 kolor Czarny</w:t>
            </w:r>
          </w:p>
          <w:p w14:paraId="66268ACE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FA7DC65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5BF0D8C" w14:textId="77777777" w:rsidR="00EA648D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777B44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BC0BD83" w14:textId="77777777" w:rsidR="00EA648D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C333450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36AC638" w14:textId="77777777" w:rsidR="00EA648D" w:rsidRPr="006E5675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430E11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17F4CBC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AFA8BB" w14:textId="77777777" w:rsidR="00EA648D" w:rsidRPr="006E5675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48D" w:rsidRPr="00AF3233" w14:paraId="32CADCC1" w14:textId="77777777" w:rsidTr="00583A4F">
        <w:trPr>
          <w:trHeight w:val="28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901B" w14:textId="77777777" w:rsidR="00EA648D" w:rsidRPr="00AF3233" w:rsidRDefault="00EA648D" w:rsidP="0058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2C6E" w14:textId="77777777" w:rsidR="00EA648D" w:rsidRPr="00AF3233" w:rsidRDefault="00EA648D" w:rsidP="0058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62E1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59A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6F0E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2AA7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15D8" w14:textId="77777777" w:rsidR="00EA648D" w:rsidRPr="00AF3233" w:rsidRDefault="00EA648D" w:rsidP="0058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B83B76C" w14:textId="77777777" w:rsidR="00EA648D" w:rsidRDefault="00EA648D" w:rsidP="00EA648D">
      <w:pPr>
        <w:rPr>
          <w:rFonts w:ascii="Times New Roman" w:hAnsi="Times New Roman" w:cs="Times New Roman"/>
          <w:sz w:val="24"/>
          <w:szCs w:val="24"/>
        </w:rPr>
      </w:pPr>
    </w:p>
    <w:p w14:paraId="772085DE" w14:textId="77777777" w:rsidR="00EA648D" w:rsidRPr="00734AD6" w:rsidRDefault="00EA648D" w:rsidP="00EA648D">
      <w:pPr>
        <w:rPr>
          <w:rFonts w:ascii="Times New Roman" w:hAnsi="Times New Roman" w:cs="Times New Roman"/>
          <w:sz w:val="24"/>
          <w:szCs w:val="24"/>
        </w:rPr>
      </w:pPr>
    </w:p>
    <w:p w14:paraId="35BC9B79" w14:textId="77777777" w:rsidR="00EA648D" w:rsidRPr="000B7724" w:rsidRDefault="00EA648D" w:rsidP="00EA6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1FA53452" w14:textId="77777777" w:rsidR="00EA648D" w:rsidRPr="00171D74" w:rsidRDefault="00EA648D" w:rsidP="00EA648D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171D74">
        <w:rPr>
          <w:rFonts w:ascii="Times New Roman" w:eastAsia="Calibri" w:hAnsi="Times New Roman" w:cs="Times New Roman"/>
        </w:rPr>
        <w:t>1.</w:t>
      </w:r>
      <w:r w:rsidRPr="00171D74">
        <w:rPr>
          <w:rFonts w:ascii="Calibri" w:eastAsia="Calibri" w:hAnsi="Calibri" w:cs="Times New Roman"/>
        </w:rPr>
        <w:t xml:space="preserve"> </w:t>
      </w:r>
      <w:r w:rsidRPr="00171D74">
        <w:rPr>
          <w:rFonts w:ascii="Times New Roman" w:eastAsia="Calibri" w:hAnsi="Times New Roman" w:cs="Times New Roman"/>
        </w:rPr>
        <w:t>Gwarantuję/my wykonanie całości niniejszego zamówienia w terminie oraz na warunkach określonych w Zapytaniu ofertowym;</w:t>
      </w:r>
    </w:p>
    <w:p w14:paraId="1FD4EC95" w14:textId="48526068" w:rsidR="00EA648D" w:rsidRPr="00171D74" w:rsidRDefault="00EA648D" w:rsidP="00EA648D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2. Oświadczamy, że zawarte w Zapytaniu ofertowym ZO/DOT/</w:t>
      </w:r>
      <w:r w:rsidR="00B92091">
        <w:rPr>
          <w:rFonts w:ascii="Times New Roman" w:hAnsi="Times New Roman" w:cs="Times New Roman"/>
        </w:rPr>
        <w:t>6</w:t>
      </w:r>
      <w:r w:rsidRPr="00171D7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171D74">
        <w:rPr>
          <w:rFonts w:ascii="Times New Roman" w:hAnsi="Times New Roman" w:cs="Times New Roman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4684CBD9" w14:textId="687761CD" w:rsidR="00EA648D" w:rsidRPr="00171D74" w:rsidRDefault="00EA648D" w:rsidP="00EA648D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3. Oświadczamy, że spełniamy warunki określone przez Zamawiającego w Zapytaniu ofertowym ZO/DOT/</w:t>
      </w:r>
      <w:r w:rsidR="00B92091">
        <w:rPr>
          <w:rFonts w:ascii="Times New Roman" w:hAnsi="Times New Roman" w:cs="Times New Roman"/>
        </w:rPr>
        <w:t>6</w:t>
      </w:r>
      <w:r w:rsidRPr="00171D7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171D74">
        <w:rPr>
          <w:rFonts w:ascii="Times New Roman" w:hAnsi="Times New Roman" w:cs="Times New Roman"/>
        </w:rPr>
        <w:t xml:space="preserve">, na potwierdzenie czego składamy oświadczenie stanowiące załącznik nr </w:t>
      </w:r>
      <w:r>
        <w:rPr>
          <w:rFonts w:ascii="Times New Roman" w:hAnsi="Times New Roman" w:cs="Times New Roman"/>
        </w:rPr>
        <w:t>2</w:t>
      </w:r>
      <w:r w:rsidRPr="00171D74">
        <w:rPr>
          <w:rFonts w:ascii="Times New Roman" w:hAnsi="Times New Roman" w:cs="Times New Roman"/>
        </w:rPr>
        <w:t xml:space="preserve"> do przedmiotowego zapytania.</w:t>
      </w:r>
    </w:p>
    <w:p w14:paraId="6F8D14C1" w14:textId="77777777" w:rsidR="00EA648D" w:rsidRPr="00171D74" w:rsidRDefault="00EA648D" w:rsidP="00EA648D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4. Akceptujemy termin płatności za wykonane roboty –14 dni od daty złożenia w siedzibie Zamawiającego prawidłowo wystawionej faktury w systemie jednomiesięcznym.</w:t>
      </w:r>
    </w:p>
    <w:p w14:paraId="1262108D" w14:textId="77777777" w:rsidR="00EA648D" w:rsidRPr="00171D74" w:rsidRDefault="00EA648D" w:rsidP="00EA648D">
      <w:pPr>
        <w:jc w:val="both"/>
        <w:rPr>
          <w:rFonts w:ascii="Times New Roman" w:eastAsia="Calibri" w:hAnsi="Times New Roman" w:cs="Times New Roman"/>
        </w:rPr>
      </w:pPr>
      <w:r w:rsidRPr="00171D74">
        <w:rPr>
          <w:rFonts w:ascii="Times New Roman" w:hAnsi="Times New Roman" w:cs="Times New Roman"/>
        </w:rPr>
        <w:t xml:space="preserve">5. </w:t>
      </w:r>
      <w:r w:rsidRPr="00171D74">
        <w:rPr>
          <w:rFonts w:ascii="Times New Roman" w:eastAsia="Lucida Sans Unicode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219C01" w14:textId="77777777" w:rsidR="00EA648D" w:rsidRDefault="00EA648D" w:rsidP="00EA648D">
      <w:pPr>
        <w:ind w:firstLine="142"/>
        <w:rPr>
          <w:rFonts w:ascii="Times New Roman" w:hAnsi="Times New Roman" w:cs="Times New Roman"/>
          <w:sz w:val="21"/>
          <w:szCs w:val="21"/>
        </w:rPr>
      </w:pPr>
    </w:p>
    <w:p w14:paraId="3F6AC7B4" w14:textId="77777777" w:rsidR="00EA648D" w:rsidRPr="000B7724" w:rsidRDefault="00EA648D" w:rsidP="00EA648D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lastRenderedPageBreak/>
        <w:t>miejscowość............................, dn. _ _ . _ _ . 202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7E7C0919" w14:textId="77777777" w:rsidR="00EA648D" w:rsidRPr="00734AD6" w:rsidRDefault="00EA648D" w:rsidP="00EA648D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7775F393" w14:textId="77777777" w:rsidR="00EA648D" w:rsidRPr="00241547" w:rsidRDefault="00EA648D" w:rsidP="00EA648D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030E3309" w14:textId="77777777" w:rsidR="00EA648D" w:rsidRPr="00171D74" w:rsidRDefault="00EA648D" w:rsidP="00EA648D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p w14:paraId="52C891A5" w14:textId="77777777" w:rsidR="00EA648D" w:rsidRDefault="00EA648D" w:rsidP="00EA648D"/>
    <w:p w14:paraId="73885BAE" w14:textId="77777777" w:rsidR="00A32938" w:rsidRDefault="00A32938"/>
    <w:sectPr w:rsidR="00A32938" w:rsidSect="00A22AB8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8D"/>
    <w:rsid w:val="00185589"/>
    <w:rsid w:val="00A32938"/>
    <w:rsid w:val="00B92091"/>
    <w:rsid w:val="00E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ACEF"/>
  <w15:chartTrackingRefBased/>
  <w15:docId w15:val="{65720BE9-ED3B-406B-99D3-F758008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648D"/>
  </w:style>
  <w:style w:type="paragraph" w:customStyle="1" w:styleId="Tekstpodstawowy21">
    <w:name w:val="Tekst podstawowy 21"/>
    <w:basedOn w:val="Normalny"/>
    <w:rsid w:val="00EA648D"/>
    <w:pPr>
      <w:widowControl w:val="0"/>
      <w:suppressAutoHyphens/>
      <w:spacing w:after="0" w:line="100" w:lineRule="atLeast"/>
      <w:jc w:val="both"/>
      <w:textAlignment w:val="baseline"/>
    </w:pPr>
    <w:rPr>
      <w:rFonts w:ascii="Arial" w:eastAsia="Arial Unicode MS" w:hAnsi="Arial" w:cs="Tahoma"/>
      <w:kern w:val="1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3</cp:revision>
  <dcterms:created xsi:type="dcterms:W3CDTF">2021-01-28T07:02:00Z</dcterms:created>
  <dcterms:modified xsi:type="dcterms:W3CDTF">2021-01-28T08:34:00Z</dcterms:modified>
</cp:coreProperties>
</file>