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0C287" w14:textId="77777777" w:rsidR="00D94F65" w:rsidRPr="00125FFD" w:rsidRDefault="00D94F65" w:rsidP="00D94F65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243392C8" w14:textId="77777777" w:rsidR="00D94F65" w:rsidRPr="00125FFD" w:rsidRDefault="00D94F65" w:rsidP="00D94F65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DOT</w:t>
      </w:r>
      <w:r w:rsidRPr="00125FFD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32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6992BF0C" w14:textId="77777777" w:rsidR="00D94F65" w:rsidRPr="00734AD6" w:rsidRDefault="00D94F65" w:rsidP="00D94F65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DB818A2" w14:textId="77777777" w:rsidR="00D94F65" w:rsidRPr="00734AD6" w:rsidRDefault="00D94F65" w:rsidP="00D94F65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5A95E08F" w14:textId="77777777" w:rsidR="00D94F65" w:rsidRPr="00734AD6" w:rsidRDefault="00D94F65" w:rsidP="00D94F65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42D4A265" w14:textId="77777777" w:rsidR="00D94F65" w:rsidRDefault="00D94F65" w:rsidP="00D94F65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 xml:space="preserve">……. ...................................... Numer NIP................................................, </w:t>
      </w:r>
    </w:p>
    <w:p w14:paraId="7266CB5D" w14:textId="77777777" w:rsidR="00D94F65" w:rsidRPr="000B7724" w:rsidRDefault="00D94F65" w:rsidP="00D94F65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Numer Regon: ……………………</w:t>
      </w:r>
    </w:p>
    <w:p w14:paraId="6C94A458" w14:textId="77777777" w:rsidR="00D94F65" w:rsidRPr="00CB0CDD" w:rsidRDefault="00D94F65" w:rsidP="00D94F65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1D71C406" w14:textId="77777777" w:rsidR="00D94F65" w:rsidRPr="00CB0CDD" w:rsidRDefault="00D94F65" w:rsidP="00D94F65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3079DDFE" w14:textId="77777777" w:rsidR="00D94F65" w:rsidRPr="0017297E" w:rsidRDefault="00D94F65" w:rsidP="00D94F65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4E461B82" w14:textId="77777777" w:rsidR="00D94F65" w:rsidRDefault="00D94F65" w:rsidP="00D94F65">
      <w:pPr>
        <w:jc w:val="center"/>
        <w:rPr>
          <w:rFonts w:ascii="Times New Roman" w:hAnsi="Times New Roman" w:cs="Times New Roman"/>
          <w:b/>
          <w:bCs/>
        </w:rPr>
      </w:pPr>
    </w:p>
    <w:p w14:paraId="729A39F1" w14:textId="77777777" w:rsidR="00D94F65" w:rsidRPr="00125FFD" w:rsidRDefault="00D94F65" w:rsidP="00D94F65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21ADCC16" w14:textId="77777777" w:rsidR="00D94F65" w:rsidRDefault="00D94F65" w:rsidP="00D94F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r w:rsidRPr="00EF7C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F7C0B">
        <w:rPr>
          <w:rFonts w:ascii="Times New Roman" w:hAnsi="Times New Roman"/>
          <w:b/>
          <w:bCs/>
          <w:i/>
        </w:rPr>
        <w:t>S</w:t>
      </w:r>
      <w:r>
        <w:rPr>
          <w:rFonts w:ascii="Times New Roman" w:hAnsi="Times New Roman"/>
          <w:b/>
          <w:i/>
        </w:rPr>
        <w:t>ukcesywna dostawa materiałów eksploatacyjnych do PGK Sp. z o.o. w roku 2021.</w:t>
      </w:r>
      <w:r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FC769A">
        <w:rPr>
          <w:rFonts w:ascii="Times New Roman" w:hAnsi="Times New Roman" w:cs="Times New Roman"/>
        </w:rPr>
        <w:t>Oferuję/</w:t>
      </w:r>
      <w:proofErr w:type="spellStart"/>
      <w:r w:rsidRPr="00FC769A">
        <w:rPr>
          <w:rFonts w:ascii="Times New Roman" w:hAnsi="Times New Roman" w:cs="Times New Roman"/>
        </w:rPr>
        <w:t>emy</w:t>
      </w:r>
      <w:proofErr w:type="spellEnd"/>
      <w:r w:rsidRPr="00FC769A">
        <w:rPr>
          <w:rFonts w:ascii="Times New Roman" w:hAnsi="Times New Roman" w:cs="Times New Roman"/>
        </w:rPr>
        <w:t xml:space="preserve"> wykonanie całości przedmiotu zamówienia – lub poszczególnych</w:t>
      </w:r>
      <w:r w:rsidRPr="00734AD6">
        <w:rPr>
          <w:rFonts w:ascii="Times New Roman" w:hAnsi="Times New Roman" w:cs="Times New Roman"/>
          <w:sz w:val="24"/>
          <w:szCs w:val="24"/>
        </w:rPr>
        <w:t xml:space="preserve"> części za cenę: </w:t>
      </w:r>
    </w:p>
    <w:p w14:paraId="237B3372" w14:textId="77777777" w:rsidR="00D94F65" w:rsidRPr="00D40F29" w:rsidRDefault="00D94F65" w:rsidP="00D94F65">
      <w:pPr>
        <w:pStyle w:val="Tekstpodstawowy21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Wykonać w pełnym zakresie rzeczowym i na warunkach określonych w zapytaniu ofertowym ZO/</w:t>
      </w:r>
      <w:r>
        <w:rPr>
          <w:rFonts w:ascii="Times New Roman" w:hAnsi="Times New Roman"/>
          <w:sz w:val="20"/>
        </w:rPr>
        <w:t>DOT</w:t>
      </w:r>
      <w:r w:rsidRPr="00D40F29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32</w:t>
      </w:r>
      <w:r w:rsidRPr="00D40F29">
        <w:rPr>
          <w:rFonts w:ascii="Times New Roman" w:hAnsi="Times New Roman"/>
          <w:sz w:val="20"/>
        </w:rPr>
        <w:t>/2020 za cenę:</w:t>
      </w:r>
    </w:p>
    <w:p w14:paraId="487172E2" w14:textId="77777777" w:rsidR="00D94F65" w:rsidRPr="00D40F29" w:rsidRDefault="00D94F65" w:rsidP="00D94F65">
      <w:pPr>
        <w:pStyle w:val="Tekstpodstawowy21"/>
        <w:numPr>
          <w:ilvl w:val="1"/>
          <w:numId w:val="1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 xml:space="preserve">cena netto całości zamówienia ....................................................................zł </w:t>
      </w:r>
    </w:p>
    <w:p w14:paraId="4351131B" w14:textId="77777777" w:rsidR="00D94F65" w:rsidRPr="00D40F29" w:rsidRDefault="00D94F65" w:rsidP="00D94F65">
      <w:pPr>
        <w:pStyle w:val="Tekstpodstawowy21"/>
        <w:spacing w:line="360" w:lineRule="auto"/>
        <w:ind w:left="426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(słownie: .............................................................................................................................................zł)</w:t>
      </w:r>
    </w:p>
    <w:p w14:paraId="1856C5D5" w14:textId="77777777" w:rsidR="00D94F65" w:rsidRPr="00D40F29" w:rsidRDefault="00D94F65" w:rsidP="00D94F65">
      <w:pPr>
        <w:pStyle w:val="Tekstpodstawowy21"/>
        <w:numPr>
          <w:ilvl w:val="1"/>
          <w:numId w:val="3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podatek VAT..........% co stanowi..............  zł (słownie:......................................................................zł)</w:t>
      </w:r>
    </w:p>
    <w:p w14:paraId="53F039BF" w14:textId="77777777" w:rsidR="00D94F65" w:rsidRPr="00D40F29" w:rsidRDefault="00D94F65" w:rsidP="00D94F65">
      <w:pPr>
        <w:pStyle w:val="Tekstpodstawowy21"/>
        <w:numPr>
          <w:ilvl w:val="1"/>
          <w:numId w:val="4"/>
        </w:numPr>
        <w:spacing w:line="360" w:lineRule="auto"/>
        <w:ind w:left="1440" w:hanging="1014"/>
        <w:rPr>
          <w:rStyle w:val="Domylnaczcionkaakapitu1"/>
          <w:rFonts w:ascii="Times New Roman" w:hAnsi="Times New Roman"/>
          <w:sz w:val="20"/>
        </w:rPr>
      </w:pPr>
      <w:r w:rsidRPr="00D40F29">
        <w:rPr>
          <w:rStyle w:val="Domylnaczcionkaakapitu1"/>
          <w:rFonts w:ascii="Times New Roman" w:hAnsi="Times New Roman"/>
          <w:b/>
          <w:bCs/>
          <w:sz w:val="20"/>
          <w:u w:val="single"/>
        </w:rPr>
        <w:t>cena brutto wykonania całości zamówienia.</w:t>
      </w:r>
      <w:r w:rsidRPr="00D40F29">
        <w:rPr>
          <w:rStyle w:val="Domylnaczcionkaakapitu1"/>
          <w:rFonts w:ascii="Times New Roman" w:hAnsi="Times New Roman"/>
          <w:b/>
          <w:sz w:val="20"/>
          <w:u w:val="single"/>
        </w:rPr>
        <w:t>............................................................</w:t>
      </w:r>
      <w:r w:rsidRPr="00D40F29">
        <w:rPr>
          <w:rStyle w:val="Domylnaczcionkaakapitu1"/>
          <w:rFonts w:ascii="Times New Roman" w:hAnsi="Times New Roman"/>
          <w:sz w:val="20"/>
        </w:rPr>
        <w:t>zł</w:t>
      </w:r>
    </w:p>
    <w:p w14:paraId="41E42529" w14:textId="77777777" w:rsidR="00D94F65" w:rsidRPr="00D40F29" w:rsidRDefault="00D94F65" w:rsidP="00D94F65">
      <w:pPr>
        <w:pStyle w:val="Tekstpodstawowy21"/>
        <w:spacing w:line="360" w:lineRule="auto"/>
        <w:ind w:left="1440" w:hanging="1014"/>
        <w:rPr>
          <w:rFonts w:ascii="Times New Roman" w:hAnsi="Times New Roman"/>
          <w:sz w:val="20"/>
        </w:rPr>
      </w:pPr>
      <w:r w:rsidRPr="00D40F29">
        <w:rPr>
          <w:rFonts w:ascii="Times New Roman" w:hAnsi="Times New Roman"/>
          <w:sz w:val="20"/>
        </w:rPr>
        <w:t>(słownie:.....................................................................................................................................................zł)</w:t>
      </w: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1418"/>
        <w:gridCol w:w="850"/>
        <w:gridCol w:w="1354"/>
        <w:gridCol w:w="345"/>
        <w:gridCol w:w="162"/>
        <w:gridCol w:w="914"/>
        <w:gridCol w:w="1760"/>
      </w:tblGrid>
      <w:tr w:rsidR="00D94F65" w:rsidRPr="00AF3233" w14:paraId="5A4343A6" w14:textId="77777777" w:rsidTr="00D75A3C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6872686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81B9DA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67B8A3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obmiarowa</w:t>
            </w:r>
          </w:p>
          <w:p w14:paraId="6C719666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CA3B90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FFDD94C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jednostkowa</w:t>
            </w:r>
          </w:p>
          <w:p w14:paraId="1886025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(4*5)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14:paraId="6814934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14:paraId="786201A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62E7144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</w:t>
            </w:r>
          </w:p>
          <w:p w14:paraId="5600C353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6522C74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brutto</w:t>
            </w:r>
          </w:p>
          <w:p w14:paraId="49804E2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(5*6)</w:t>
            </w:r>
          </w:p>
        </w:tc>
      </w:tr>
      <w:tr w:rsidR="00D94F65" w:rsidRPr="00AF3233" w14:paraId="15943A8C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1871F7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7CE916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AD550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6A4500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89FE06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686FEB63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28A6225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88104C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A0381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D94F65" w:rsidRPr="00AF3233" w14:paraId="5C16B070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296DA2F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03D284D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Lexmark MS312dn</w:t>
            </w:r>
          </w:p>
          <w:p w14:paraId="653FC2C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Model……………………….</w:t>
            </w:r>
          </w:p>
          <w:p w14:paraId="331F3965" w14:textId="77777777" w:rsidR="003C2F8F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Producent……………………</w:t>
            </w:r>
          </w:p>
          <w:p w14:paraId="5A1F231B" w14:textId="4286797D" w:rsidR="003C2F8F" w:rsidRPr="003C2F8F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792971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4DBBA78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177D4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72ECBD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94EBAE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6C658B9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0EA9A90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DC644CA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49CBA7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69816BB4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2AB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F3C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Laser Jet P 40153</w:t>
            </w:r>
          </w:p>
          <w:p w14:paraId="48C0B70A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838E9B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43AD719" w14:textId="2A839024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31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2DCA2F0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07BE11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F4C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91E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C88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89D7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D830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5EA2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E6F0313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50DC62A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C77F0B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HP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 M15w </w:t>
            </w:r>
          </w:p>
          <w:p w14:paraId="405A131D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Model………………………</w:t>
            </w:r>
          </w:p>
          <w:p w14:paraId="164DB0D2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Producent………………….</w:t>
            </w:r>
          </w:p>
          <w:p w14:paraId="5A9C24B0" w14:textId="3D851B51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338560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1348CEB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B30091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CD9AEC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61369E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21D299B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75EB574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63E5AD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596A0288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D908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B551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MPC 3003 – C3503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</w:p>
          <w:p w14:paraId="597F9AB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E6C926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0F6085AE" w14:textId="1550F0D4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141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92D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3B5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9284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C13A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976F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D5105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43E8E85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2F013D1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F350EC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MPC 3003 – C3503 – kolor Magenta</w:t>
            </w:r>
          </w:p>
          <w:p w14:paraId="118561B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Model……………………</w:t>
            </w:r>
          </w:p>
          <w:p w14:paraId="20A5E90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503108F" w14:textId="17E96F49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19F1EA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068E62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3526A6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0BC9554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5D9466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B6FDF4A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D5F5AB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4B404DA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3F4A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AB7C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MPC 3003 – C3503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</w:p>
          <w:p w14:paraId="1905975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71339D2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068B3ED8" w14:textId="679E08A0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95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D29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7A8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1F25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BE6E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1157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71B03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B9F24B1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92AF2F8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FB7CA6A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RICOH MPC 3003 – C3503 – kolor Czarny</w:t>
            </w:r>
          </w:p>
          <w:p w14:paraId="78DD38C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704AC898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9D8C05A" w14:textId="7FFE6B4C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58193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DCCD2C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5BF47A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62CBB5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6D1AF09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D8D76E0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163FEB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0B338E1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9C5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884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Tusz do drukarki Epson Xp-900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</w:p>
          <w:p w14:paraId="61FFB7A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95004C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A3458EE" w14:textId="4DD36D6D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A3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EB4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696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E0B6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9363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42EA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B770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865696A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699C684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46160F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Epson Xp-900 – kolor Magenta</w:t>
            </w:r>
          </w:p>
          <w:p w14:paraId="46D1A13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2785C56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323CC98" w14:textId="44C41C60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F6CD3D6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D0792E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69AAF4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67434C6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BD7C15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F204AD2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E32092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1F95143F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252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C435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Tusz do drukarki Epson Xp-900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</w:p>
          <w:p w14:paraId="426F915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941EA2A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D273CF9" w14:textId="60C10CF2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72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562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1C0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C89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3AAA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E785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8FCA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72BD4BF3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53682E3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7481BAE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Epson Xp-900 – kolor Czarny</w:t>
            </w:r>
          </w:p>
          <w:p w14:paraId="745A942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A0258A9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1F3D532" w14:textId="07103054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246BE6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F0323B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67E53C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67612F3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65D5216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522C832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66F476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745B3F19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77F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C479" w14:textId="1532DE45" w:rsidR="00D94F65" w:rsidRDefault="00D94F65" w:rsidP="0059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3">
              <w:rPr>
                <w:rFonts w:ascii="Times New Roman" w:hAnsi="Times New Roman" w:cs="Times New Roman"/>
                <w:sz w:val="24"/>
                <w:szCs w:val="24"/>
              </w:rPr>
              <w:t>Toner Kyocera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85">
              <w:rPr>
                <w:rFonts w:ascii="Times New Roman" w:hAnsi="Times New Roman" w:cs="Times New Roman"/>
                <w:sz w:val="24"/>
                <w:szCs w:val="24"/>
              </w:rPr>
              <w:t>TK-410</w:t>
            </w:r>
          </w:p>
          <w:p w14:paraId="134D079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1784CCE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0D27DC3C" w14:textId="7F2733C7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0C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0E164DB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A31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AC1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7603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3516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EA5C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BFDD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E21E766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B909CAA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25D705E5" w14:textId="77777777" w:rsidR="00D94F65" w:rsidRDefault="00D94F65" w:rsidP="0059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3">
              <w:rPr>
                <w:rFonts w:ascii="Times New Roman" w:hAnsi="Times New Roman" w:cs="Times New Roman"/>
                <w:sz w:val="24"/>
                <w:szCs w:val="24"/>
              </w:rPr>
              <w:t>Toner OKI B431dn</w:t>
            </w:r>
          </w:p>
          <w:p w14:paraId="4509D77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88D3752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59BCFB1" w14:textId="4C900DEB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57B7C8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4D6484C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447BD2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F309E1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72CD9A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EA6AFA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BADD7FC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43C67A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080B2628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0CEC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7D8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3002 – kolor Czarny </w:t>
            </w:r>
          </w:p>
          <w:p w14:paraId="35182619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96238AA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A7A566F" w14:textId="5824BF87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9D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985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715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F081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76E3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35FB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FBDA5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7557B8A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EC37D63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CAE02ED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3002 – kolor Magenta</w:t>
            </w:r>
          </w:p>
          <w:p w14:paraId="5AB30E4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6A043EC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237548B" w14:textId="3D5A7386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FB32C6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7BBC92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A1FE30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455A74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4FE8AC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41E1104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7F8671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321F3ED5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27C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DF1D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3002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</w:p>
          <w:p w14:paraId="5A221AA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1A92B2C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Producent……………….</w:t>
            </w:r>
          </w:p>
          <w:p w14:paraId="696443B7" w14:textId="08E0C347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A4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6E1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2B5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E914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8477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08BC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DFFA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75A85543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3BA3004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8D103F6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3002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</w:p>
          <w:p w14:paraId="1591CD9C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D9B8DDE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58999F7" w14:textId="639E6CD7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AE4465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26C290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A6E400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29AB0D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37E512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FFD27A7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DE7189F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DC65D89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2CF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D89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Xerox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Phaser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6020 – kolor Czarny</w:t>
            </w:r>
          </w:p>
          <w:p w14:paraId="58C93B6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F6569D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AF8D122" w14:textId="2D041BEF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2B6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4666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684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F78F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030E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2A2C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8C2D0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F90C8D5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DFF1E8C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F43C02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Xerox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Phaser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6020 – kolor Magenta</w:t>
            </w:r>
          </w:p>
          <w:p w14:paraId="75300D41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A2CC0F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F797C6F" w14:textId="61F2EDC9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A7980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280E98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68B28A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3A4366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DC8318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420407D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56C358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FF2F06D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041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856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Xerox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Phaser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6020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</w:p>
          <w:p w14:paraId="52DC16C2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7217AB02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061EA9D" w14:textId="110863C4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69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FB08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57F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8F4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699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BAC6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18D1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533E9B05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5FE7205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D68FD48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Xerox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Phaser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6020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</w:p>
          <w:p w14:paraId="3FC9C0B2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5BCAA6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9F24B26" w14:textId="51E1F4ED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39CC8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767CA6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3CBD0B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2D11EDE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23E02AA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9D0446B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DDA638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15B9E5A9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F37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170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Laser Jet Pro MFP M125a  - kolor Czarny </w:t>
            </w:r>
          </w:p>
          <w:p w14:paraId="0DF4228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4E5DA4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9DE8D55" w14:textId="10F3A778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75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CA5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AD3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8FEE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6BB8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0ACF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60F7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553B6E81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7AC36AD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4BA39C1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3001 – kolor Czarny</w:t>
            </w:r>
          </w:p>
          <w:p w14:paraId="37466FB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DB6F6FD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43887B7" w14:textId="7F2E13A9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BB2ED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30143F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298AA8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65D3C4E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0836B2E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57A3CF5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815234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EFFA0B5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DFE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4F0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3001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</w:p>
          <w:p w14:paraId="6D148CA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282095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8646C42" w14:textId="41ACBDF9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368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880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F0F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57EA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8089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2B85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516C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06E8E468" w14:textId="77777777" w:rsidTr="00D75A3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FC51EFD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842A49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3001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</w:p>
          <w:p w14:paraId="7FB0A55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7D9B1C1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6C40A2B" w14:textId="4584E5B2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9C6EE5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FB317F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4AC133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2869D16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7E939E5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02E0005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C36AE6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0D59D7D4" w14:textId="77777777" w:rsidTr="00D75A3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C65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E48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3001 – kolor Magenta</w:t>
            </w:r>
          </w:p>
          <w:p w14:paraId="7799CD9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6438BC7D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271A6D9" w14:textId="01FE7F4D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B04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0DF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F6A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C04B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DCD6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ABC0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AC75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31880452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AB992E4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C451B7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OKI B 4600 – kolor Czarny </w:t>
            </w:r>
          </w:p>
          <w:p w14:paraId="123C11AE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Model……………………</w:t>
            </w:r>
          </w:p>
          <w:p w14:paraId="413E711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57F0B71" w14:textId="1384B03C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5E6AF9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  <w:p w14:paraId="4DEBF16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F98CE5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42FC15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719A84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E59C56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4F69B78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B71406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CFA3886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4F8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0D5C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DELL 5310n – kolor Czarny</w:t>
            </w:r>
          </w:p>
          <w:p w14:paraId="2A49788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470BFB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FA0F741" w14:textId="34769057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54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  <w:p w14:paraId="044B7D5B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C08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1AC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1750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313E9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BC6A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287E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7FFCC306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65742DA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CAC545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2800 – kolor Czarny</w:t>
            </w:r>
          </w:p>
          <w:p w14:paraId="6A2BD7A8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7284E64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2EFD2A43" w14:textId="6F82C1D3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14B2B33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BC51BB7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3C533A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F5BE81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3E359FA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3FF9853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836D16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5688FEBC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BD0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CD2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2800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</w:p>
          <w:p w14:paraId="4979A8D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E459A9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5B4FBE09" w14:textId="5F6B4214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F5D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726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E962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455F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10F26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0324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49EE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62EA53F6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0A152E1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7F560C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2800 – kolor Magenta</w:t>
            </w:r>
          </w:p>
          <w:p w14:paraId="0B8D658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28689A8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A7C4288" w14:textId="1E5BB073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11437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D56AAF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0EA759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DAD045C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18CF83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81C2C8D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E608BF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132302A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6A2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7EC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 2800 – kolor </w:t>
            </w:r>
            <w:proofErr w:type="spellStart"/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</w:p>
          <w:p w14:paraId="73C0FDD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F20DDF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DD71CD0" w14:textId="6AF0C4BE" w:rsidR="003C2F8F" w:rsidRPr="00AF3233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D34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1555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37DE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1F41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6F82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B299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582A7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35B79D94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D6E7987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238E159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TOSHIBA E Studio 2000 AC Toner typu TFC – 200 symbol kolor Czarny T-FC 200 EK</w:t>
            </w:r>
          </w:p>
          <w:p w14:paraId="4B29DABD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106DCEC6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1FB96279" w14:textId="5FA2485C" w:rsidR="003C2F8F" w:rsidRPr="006E5675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037F52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F382B94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8ECAED8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0AFC8BD5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58D2B6B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3C774D2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D98B08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275B7ED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15A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9AB1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TOSHIBA E Studio 2000 AC Toner typu TFC – 200 symbol kolor Magenta T-FC 200 EM</w:t>
            </w:r>
          </w:p>
          <w:p w14:paraId="6996287A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9CCE9D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409BC8A8" w14:textId="1534CA16" w:rsidR="003C2F8F" w:rsidRPr="006E5675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3E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C592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18EE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7205A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0F7E2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751D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B579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51EA725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91DD830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8FB822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TOSHIBA E Studio 2000 AC Toner typu TFC – 200 symbol kolor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-FC 200 EC </w:t>
            </w:r>
          </w:p>
          <w:p w14:paraId="73BCEE67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240CB966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212D643" w14:textId="3DE1BB7F" w:rsidR="003C2F8F" w:rsidRPr="006E5675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7B29119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8752DD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26D89ED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F50E845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DEB6820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B0661EC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E793D1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1925C97D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7C6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DEE6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TOSHIBA E Studio 2000 AC Toner typu TFC – 200 symbol kolor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T-FC 200 EY</w:t>
            </w:r>
          </w:p>
          <w:p w14:paraId="2956DA79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707B3AE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04082149" w14:textId="428F2C3F" w:rsidR="003C2F8F" w:rsidRPr="006E5675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261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0A4E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2EB8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247A0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2857D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E75F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14FB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04567B74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9AF6DE4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A17A77C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HP Laser Jet  M3035MFP Model……………………</w:t>
            </w:r>
          </w:p>
          <w:p w14:paraId="0BB8988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Producent……………….</w:t>
            </w:r>
          </w:p>
          <w:p w14:paraId="388109DA" w14:textId="43BFE93A" w:rsidR="003C2F8F" w:rsidRPr="006E5675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63C6D0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3CEF281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53A09A5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1E90BD0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1B1B22E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90D5E5D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E9CC7B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650D9AB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2C8" w14:textId="77777777" w:rsidR="00D94F65" w:rsidRPr="00AF3233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FAA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HP 80710 symbol HP 953 (kolor czarny,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14:paraId="7E0FC04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D5FA1BC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D4FB929" w14:textId="38CC9E56" w:rsidR="003C2F8F" w:rsidRPr="006E5675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63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1C3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A7832A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FB9C6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6C0C4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DEE5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CB9CD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65065318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6BB5A0D" w14:textId="77777777" w:rsidR="00D94F65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C7A71E5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Dell 2330dn  toner kolor czarny </w:t>
            </w:r>
          </w:p>
          <w:p w14:paraId="007061D8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F2D80AA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266547D" w14:textId="1FADDCE4" w:rsidR="003C2F8F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AC42204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159DA55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F19B16A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77B814BC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6C005958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4707848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C350FA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6BDCD845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BC7A" w14:textId="77777777" w:rsidR="00D94F65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585B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C3002 kolor Magenta</w:t>
            </w:r>
          </w:p>
          <w:p w14:paraId="0D277234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50C9EF72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3D54F1E2" w14:textId="6DF3BECE" w:rsidR="003C2F8F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F64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ECCC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FF2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EAD4E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B4D4C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2CC8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FDC21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1A41C529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261B9B1" w14:textId="77777777" w:rsidR="00D94F65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A1D810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C3002 kolor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  <w:proofErr w:type="spellEnd"/>
          </w:p>
          <w:p w14:paraId="68ECFA68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037A07F1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664F5F71" w14:textId="7B8F658A" w:rsidR="003C2F8F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E0D4EF7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F9B1633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BAF6C68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3DEAF5E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50FA7E0B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4C23E1E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AD5E1BD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366755D9" w14:textId="77777777" w:rsidTr="0059029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3E5" w14:textId="77777777" w:rsidR="00D94F65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C566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C3002 kolor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  <w:proofErr w:type="spellEnd"/>
          </w:p>
          <w:p w14:paraId="0CCED8C3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317C818F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65E6A3B" w14:textId="1083295D" w:rsidR="003C2F8F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EE2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CAE8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1912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ABD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345CE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C7BB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1DE3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2E329C48" w14:textId="77777777" w:rsidTr="00D75A3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5552B24" w14:textId="77777777" w:rsidR="00D94F65" w:rsidRDefault="00D94F65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F64DE98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RICOH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 C3002 kolor Czarny</w:t>
            </w:r>
          </w:p>
          <w:p w14:paraId="7BBC30E0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Model……………………</w:t>
            </w:r>
          </w:p>
          <w:p w14:paraId="4A72CCCE" w14:textId="77777777" w:rsidR="00D94F6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Producent……………….</w:t>
            </w:r>
          </w:p>
          <w:p w14:paraId="7DAC0266" w14:textId="3127DFEA" w:rsidR="003C2F8F" w:rsidRDefault="003C2F8F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stron wydruku………….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AE4FB2A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D845AB1" w14:textId="77777777" w:rsidR="00D94F6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998095F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08AC6FE3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5A4CF9EE" w14:textId="77777777" w:rsidR="00D94F65" w:rsidRPr="006E5675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61D0E94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C52BEB" w14:textId="77777777" w:rsidR="00D94F65" w:rsidRPr="006E5675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F65" w:rsidRPr="00AF3233" w14:paraId="4A1A0EE7" w14:textId="77777777" w:rsidTr="0059029F">
        <w:trPr>
          <w:trHeight w:val="285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3BB0" w14:textId="77777777" w:rsidR="00D94F65" w:rsidRPr="00AF3233" w:rsidRDefault="00D94F65" w:rsidP="005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BE5A" w14:textId="77777777" w:rsidR="00D94F65" w:rsidRPr="00AF3233" w:rsidRDefault="00AF2CC7" w:rsidP="0059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86B8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C1CC9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F9A1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4836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3EB3" w14:textId="77777777" w:rsidR="00D94F65" w:rsidRPr="00AF3233" w:rsidRDefault="00D94F65" w:rsidP="0059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4BA7E65" w14:textId="0554E810" w:rsidR="00D94F65" w:rsidRDefault="00D94F65" w:rsidP="00D94F65">
      <w:pPr>
        <w:rPr>
          <w:rFonts w:ascii="Times New Roman" w:hAnsi="Times New Roman" w:cs="Times New Roman"/>
          <w:sz w:val="24"/>
          <w:szCs w:val="24"/>
        </w:rPr>
      </w:pPr>
    </w:p>
    <w:p w14:paraId="25576C4E" w14:textId="77777777" w:rsidR="00F03C64" w:rsidRPr="00734AD6" w:rsidRDefault="00F03C64" w:rsidP="00D94F65">
      <w:pPr>
        <w:rPr>
          <w:rFonts w:ascii="Times New Roman" w:hAnsi="Times New Roman" w:cs="Times New Roman"/>
          <w:sz w:val="24"/>
          <w:szCs w:val="24"/>
        </w:rPr>
      </w:pPr>
    </w:p>
    <w:p w14:paraId="618FD7A9" w14:textId="77777777" w:rsidR="00D94F65" w:rsidRPr="000B7724" w:rsidRDefault="00D94F65" w:rsidP="00D94F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6651489B" w14:textId="77777777" w:rsidR="00D94F65" w:rsidRPr="00171D74" w:rsidRDefault="00D94F65" w:rsidP="00D94F65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171D74">
        <w:rPr>
          <w:rFonts w:ascii="Times New Roman" w:eastAsia="Calibri" w:hAnsi="Times New Roman" w:cs="Times New Roman"/>
        </w:rPr>
        <w:t>1.</w:t>
      </w:r>
      <w:r w:rsidRPr="00171D74">
        <w:rPr>
          <w:rFonts w:ascii="Calibri" w:eastAsia="Calibri" w:hAnsi="Calibri" w:cs="Times New Roman"/>
        </w:rPr>
        <w:t xml:space="preserve"> </w:t>
      </w:r>
      <w:r w:rsidRPr="00171D74">
        <w:rPr>
          <w:rFonts w:ascii="Times New Roman" w:eastAsia="Calibri" w:hAnsi="Times New Roman" w:cs="Times New Roman"/>
        </w:rPr>
        <w:t>Gwarantuję/my wykonanie całości niniejszego zamówienia w terminie oraz na warunkach określonych w Zapytaniu ofertowym;</w:t>
      </w:r>
    </w:p>
    <w:p w14:paraId="575B56D2" w14:textId="77777777" w:rsidR="00D94F65" w:rsidRPr="00171D74" w:rsidRDefault="00D94F65" w:rsidP="00D94F65">
      <w:pPr>
        <w:spacing w:after="0"/>
        <w:jc w:val="both"/>
        <w:rPr>
          <w:rFonts w:ascii="Times New Roman" w:hAnsi="Times New Roman" w:cs="Times New Roman"/>
        </w:rPr>
      </w:pPr>
      <w:r w:rsidRPr="00171D74">
        <w:rPr>
          <w:rFonts w:ascii="Times New Roman" w:hAnsi="Times New Roman" w:cs="Times New Roman"/>
        </w:rPr>
        <w:t>2. Oświadczamy, że zawarte w Zapytaniu ofertowym ZO/DOT/3</w:t>
      </w:r>
      <w:r>
        <w:rPr>
          <w:rFonts w:ascii="Times New Roman" w:hAnsi="Times New Roman" w:cs="Times New Roman"/>
        </w:rPr>
        <w:t>2</w:t>
      </w:r>
      <w:r w:rsidRPr="00171D74">
        <w:rPr>
          <w:rFonts w:ascii="Times New Roman" w:hAnsi="Times New Roman" w:cs="Times New Roman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661EA16F" w14:textId="48BDD74A" w:rsidR="00D94F65" w:rsidRPr="00171D74" w:rsidRDefault="00D94F65" w:rsidP="00D94F65">
      <w:pPr>
        <w:spacing w:after="0"/>
        <w:jc w:val="both"/>
        <w:rPr>
          <w:rFonts w:ascii="Times New Roman" w:hAnsi="Times New Roman" w:cs="Times New Roman"/>
        </w:rPr>
      </w:pPr>
      <w:r w:rsidRPr="00171D74">
        <w:rPr>
          <w:rFonts w:ascii="Times New Roman" w:hAnsi="Times New Roman" w:cs="Times New Roman"/>
        </w:rPr>
        <w:t>3. Oświadczamy, że spełniamy warunki określone przez Zamawiającego w Zapytaniu ofertowym ZO/DOT/3</w:t>
      </w:r>
      <w:r>
        <w:rPr>
          <w:rFonts w:ascii="Times New Roman" w:hAnsi="Times New Roman" w:cs="Times New Roman"/>
        </w:rPr>
        <w:t>2</w:t>
      </w:r>
      <w:r w:rsidRPr="00171D74">
        <w:rPr>
          <w:rFonts w:ascii="Times New Roman" w:hAnsi="Times New Roman" w:cs="Times New Roman"/>
        </w:rPr>
        <w:t xml:space="preserve">/2020, na potwierdzenie czego składamy oświadczenie stanowiące załącznik nr </w:t>
      </w:r>
      <w:r w:rsidR="00ED7981">
        <w:rPr>
          <w:rFonts w:ascii="Times New Roman" w:hAnsi="Times New Roman" w:cs="Times New Roman"/>
        </w:rPr>
        <w:t>2</w:t>
      </w:r>
      <w:r w:rsidRPr="00171D74">
        <w:rPr>
          <w:rFonts w:ascii="Times New Roman" w:hAnsi="Times New Roman" w:cs="Times New Roman"/>
        </w:rPr>
        <w:t xml:space="preserve"> do przedmiotowego zapytania.</w:t>
      </w:r>
    </w:p>
    <w:p w14:paraId="402415C9" w14:textId="77777777" w:rsidR="00D94F65" w:rsidRPr="00171D74" w:rsidRDefault="00D94F65" w:rsidP="00D94F65">
      <w:pPr>
        <w:spacing w:after="0"/>
        <w:jc w:val="both"/>
        <w:rPr>
          <w:rFonts w:ascii="Times New Roman" w:hAnsi="Times New Roman" w:cs="Times New Roman"/>
        </w:rPr>
      </w:pPr>
      <w:r w:rsidRPr="00171D74">
        <w:rPr>
          <w:rFonts w:ascii="Times New Roman" w:hAnsi="Times New Roman" w:cs="Times New Roman"/>
        </w:rPr>
        <w:t>4. Akceptujemy termin płatności za wykonane roboty –14 dni od daty złożenia w siedzibie Zamawiającego prawidłowo wystawionej faktury w systemie jednomiesięcznym.</w:t>
      </w:r>
    </w:p>
    <w:p w14:paraId="4364A087" w14:textId="77777777" w:rsidR="00D94F65" w:rsidRPr="00171D74" w:rsidRDefault="00D94F65" w:rsidP="00D94F65">
      <w:pPr>
        <w:jc w:val="both"/>
        <w:rPr>
          <w:rFonts w:ascii="Times New Roman" w:eastAsia="Calibri" w:hAnsi="Times New Roman" w:cs="Times New Roman"/>
        </w:rPr>
      </w:pPr>
      <w:r w:rsidRPr="00171D74">
        <w:rPr>
          <w:rFonts w:ascii="Times New Roman" w:hAnsi="Times New Roman" w:cs="Times New Roman"/>
        </w:rPr>
        <w:t xml:space="preserve">5. </w:t>
      </w:r>
      <w:r w:rsidRPr="00171D74">
        <w:rPr>
          <w:rFonts w:ascii="Times New Roman" w:eastAsia="Lucida Sans Unicode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6F3316" w14:textId="77777777" w:rsidR="00D94F65" w:rsidRDefault="00D94F65" w:rsidP="00D94F65">
      <w:pPr>
        <w:ind w:firstLine="142"/>
        <w:rPr>
          <w:rFonts w:ascii="Times New Roman" w:hAnsi="Times New Roman" w:cs="Times New Roman"/>
          <w:sz w:val="21"/>
          <w:szCs w:val="21"/>
        </w:rPr>
      </w:pPr>
    </w:p>
    <w:p w14:paraId="730796E0" w14:textId="77777777" w:rsidR="00D94F65" w:rsidRPr="000B7724" w:rsidRDefault="00D94F65" w:rsidP="00D94F65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lastRenderedPageBreak/>
        <w:t>miejscowość............................, dn. _ _ . _ _ . 202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0B7724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0533FEF2" w14:textId="77777777" w:rsidR="00D94F65" w:rsidRPr="00734AD6" w:rsidRDefault="00D94F65" w:rsidP="00D94F65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36C84F39" w14:textId="77777777" w:rsidR="00D94F65" w:rsidRPr="00241547" w:rsidRDefault="00D94F65" w:rsidP="00D94F65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3D941839" w14:textId="77777777" w:rsidR="00D94F65" w:rsidRPr="00171D74" w:rsidRDefault="00D94F65" w:rsidP="00D94F65">
      <w:pPr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i/>
          <w:sz w:val="21"/>
          <w:szCs w:val="21"/>
        </w:rPr>
        <w:t>*</w:t>
      </w:r>
      <w:r w:rsidRPr="000B7724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p w14:paraId="7572065D" w14:textId="77777777" w:rsidR="00322133" w:rsidRDefault="00322133"/>
    <w:sectPr w:rsidR="00322133" w:rsidSect="00A22AB8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65"/>
    <w:rsid w:val="00071FEF"/>
    <w:rsid w:val="00322133"/>
    <w:rsid w:val="003C2F8F"/>
    <w:rsid w:val="00694EC8"/>
    <w:rsid w:val="00AA31B9"/>
    <w:rsid w:val="00AF2CC7"/>
    <w:rsid w:val="00C26985"/>
    <w:rsid w:val="00D75A3C"/>
    <w:rsid w:val="00D94F65"/>
    <w:rsid w:val="00ED7981"/>
    <w:rsid w:val="00EE2692"/>
    <w:rsid w:val="00F03C64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34F"/>
  <w15:docId w15:val="{D345C6DB-A267-4A49-928C-85F10C15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F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94F65"/>
  </w:style>
  <w:style w:type="paragraph" w:customStyle="1" w:styleId="Tekstpodstawowy21">
    <w:name w:val="Tekst podstawowy 21"/>
    <w:basedOn w:val="Normalny"/>
    <w:rsid w:val="00D94F65"/>
    <w:pPr>
      <w:widowControl w:val="0"/>
      <w:suppressAutoHyphens/>
      <w:spacing w:after="0" w:line="100" w:lineRule="atLeast"/>
      <w:jc w:val="both"/>
      <w:textAlignment w:val="baseline"/>
    </w:pPr>
    <w:rPr>
      <w:rFonts w:ascii="Arial" w:eastAsia="Arial Unicode MS" w:hAnsi="Arial" w:cs="Tahoma"/>
      <w:kern w:val="1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2020-12-31T06:33:00Z</cp:lastPrinted>
  <dcterms:created xsi:type="dcterms:W3CDTF">2020-12-31T12:48:00Z</dcterms:created>
  <dcterms:modified xsi:type="dcterms:W3CDTF">2020-12-31T12:48:00Z</dcterms:modified>
</cp:coreProperties>
</file>