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072D" w:rsidRPr="005C4F0F" w:rsidRDefault="0090072D" w:rsidP="0090072D">
      <w:pPr>
        <w:spacing w:after="0" w:line="360" w:lineRule="exact"/>
        <w:rPr>
          <w:rFonts w:ascii="Roboto Condensed Light" w:eastAsia="Times New Roman" w:hAnsi="Roboto Condensed Light" w:cs="Arial"/>
          <w:b/>
          <w:szCs w:val="20"/>
        </w:rPr>
      </w:pPr>
      <w:r w:rsidRPr="005C4F0F">
        <w:rPr>
          <w:rFonts w:ascii="Roboto Condensed Light" w:eastAsia="Times New Roman" w:hAnsi="Roboto Condensed Light" w:cs="Arial"/>
          <w:b/>
          <w:szCs w:val="20"/>
        </w:rPr>
        <w:t xml:space="preserve">Oferent składający oświadczenie: </w:t>
      </w:r>
    </w:p>
    <w:p w:rsidR="0090072D" w:rsidRPr="005C4F0F" w:rsidRDefault="0090072D" w:rsidP="0090072D">
      <w:pPr>
        <w:spacing w:after="0" w:line="360" w:lineRule="exact"/>
        <w:rPr>
          <w:rFonts w:ascii="Roboto Condensed Light" w:eastAsia="Times New Roman" w:hAnsi="Roboto Condensed Light" w:cs="Arial"/>
          <w:b/>
          <w:szCs w:val="20"/>
        </w:rPr>
      </w:pPr>
    </w:p>
    <w:p w:rsidR="005D6E3D" w:rsidRPr="005C4F0F" w:rsidRDefault="005D6E3D" w:rsidP="0090072D">
      <w:pPr>
        <w:spacing w:after="0" w:line="360" w:lineRule="exact"/>
        <w:rPr>
          <w:rFonts w:ascii="Roboto Condensed Light" w:eastAsia="Times New Roman" w:hAnsi="Roboto Condensed Light" w:cs="Arial"/>
          <w:b/>
          <w:szCs w:val="20"/>
        </w:rPr>
      </w:pPr>
    </w:p>
    <w:p w:rsidR="0090072D" w:rsidRPr="005C4F0F" w:rsidRDefault="0090072D" w:rsidP="0090072D">
      <w:pPr>
        <w:spacing w:after="0" w:line="360" w:lineRule="exact"/>
        <w:rPr>
          <w:rFonts w:ascii="Roboto Condensed Light" w:eastAsia="Times New Roman" w:hAnsi="Roboto Condensed Light" w:cs="Arial"/>
          <w:szCs w:val="20"/>
        </w:rPr>
      </w:pPr>
      <w:r w:rsidRPr="005C4F0F">
        <w:rPr>
          <w:rFonts w:ascii="Roboto Condensed Light" w:eastAsia="Times New Roman" w:hAnsi="Roboto Condensed Light" w:cs="Arial"/>
          <w:szCs w:val="20"/>
        </w:rPr>
        <w:t>………………………</w:t>
      </w:r>
      <w:r w:rsidR="00647B38" w:rsidRPr="005C4F0F">
        <w:rPr>
          <w:rFonts w:ascii="Roboto Condensed Light" w:eastAsia="Times New Roman" w:hAnsi="Roboto Condensed Light" w:cs="Arial"/>
          <w:szCs w:val="20"/>
        </w:rPr>
        <w:t>…………</w:t>
      </w:r>
      <w:r w:rsidRPr="005C4F0F">
        <w:rPr>
          <w:rFonts w:ascii="Roboto Condensed Light" w:eastAsia="Times New Roman" w:hAnsi="Roboto Condensed Light" w:cs="Arial"/>
          <w:szCs w:val="20"/>
        </w:rPr>
        <w:t>…………..</w:t>
      </w:r>
    </w:p>
    <w:p w:rsidR="0090072D" w:rsidRPr="005C4F0F" w:rsidRDefault="0090072D" w:rsidP="0090072D">
      <w:pPr>
        <w:spacing w:after="0" w:line="360" w:lineRule="exact"/>
        <w:jc w:val="both"/>
        <w:rPr>
          <w:rFonts w:ascii="Roboto Condensed Light" w:eastAsia="Times New Roman" w:hAnsi="Roboto Condensed Light" w:cs="Arial"/>
          <w:i/>
          <w:szCs w:val="20"/>
        </w:rPr>
      </w:pPr>
      <w:r w:rsidRPr="005C4F0F">
        <w:rPr>
          <w:rFonts w:ascii="Roboto Condensed Light" w:eastAsia="Times New Roman" w:hAnsi="Roboto Condensed Light" w:cs="Arial"/>
          <w:i/>
          <w:szCs w:val="20"/>
        </w:rPr>
        <w:t xml:space="preserve">(Nazwa, ew. pieczęć oferenta) </w:t>
      </w:r>
    </w:p>
    <w:tbl>
      <w:tblPr>
        <w:tblW w:w="9390" w:type="dxa"/>
        <w:tblLook w:val="04A0" w:firstRow="1" w:lastRow="0" w:firstColumn="1" w:lastColumn="0" w:noHBand="0" w:noVBand="1"/>
      </w:tblPr>
      <w:tblGrid>
        <w:gridCol w:w="5457"/>
        <w:gridCol w:w="3933"/>
      </w:tblGrid>
      <w:tr w:rsidR="0090072D" w:rsidRPr="005C4F0F" w:rsidTr="00EE29A1">
        <w:trPr>
          <w:trHeight w:val="1441"/>
        </w:trPr>
        <w:tc>
          <w:tcPr>
            <w:tcW w:w="5457" w:type="dxa"/>
          </w:tcPr>
          <w:p w:rsidR="0090072D" w:rsidRPr="005C4F0F" w:rsidRDefault="0090072D" w:rsidP="003D7909">
            <w:pPr>
              <w:spacing w:after="0" w:line="360" w:lineRule="exact"/>
              <w:jc w:val="center"/>
              <w:rPr>
                <w:rFonts w:ascii="Roboto Condensed Light" w:eastAsia="Times New Roman" w:hAnsi="Roboto Condensed Light" w:cs="Arial"/>
                <w:b/>
                <w:color w:val="000000"/>
                <w:szCs w:val="20"/>
              </w:rPr>
            </w:pPr>
            <w:r w:rsidRPr="005C4F0F">
              <w:rPr>
                <w:rFonts w:ascii="Roboto Condensed Light" w:eastAsia="Times New Roman" w:hAnsi="Roboto Condensed Light" w:cs="Arial"/>
                <w:b/>
                <w:color w:val="000000"/>
                <w:szCs w:val="20"/>
              </w:rPr>
              <w:t xml:space="preserve">                 </w:t>
            </w:r>
          </w:p>
        </w:tc>
        <w:tc>
          <w:tcPr>
            <w:tcW w:w="3933" w:type="dxa"/>
            <w:hideMark/>
          </w:tcPr>
          <w:p w:rsidR="0090072D" w:rsidRPr="005C4F0F" w:rsidRDefault="0090072D" w:rsidP="003D7909">
            <w:pPr>
              <w:spacing w:after="0" w:line="240" w:lineRule="auto"/>
              <w:rPr>
                <w:rStyle w:val="fontstyle01"/>
                <w:rFonts w:ascii="Roboto Condensed Light" w:hAnsi="Roboto Condensed Light"/>
                <w:b/>
                <w:szCs w:val="20"/>
              </w:rPr>
            </w:pPr>
            <w:r w:rsidRPr="005C4F0F">
              <w:rPr>
                <w:rFonts w:ascii="Roboto Condensed Light" w:eastAsia="Times New Roman" w:hAnsi="Roboto Condensed Light" w:cs="Arial"/>
                <w:b/>
                <w:color w:val="000000"/>
                <w:szCs w:val="20"/>
              </w:rPr>
              <w:t>Do Zamawiającego</w:t>
            </w:r>
            <w:r w:rsidRPr="005C4F0F">
              <w:rPr>
                <w:rStyle w:val="fontstyle01"/>
                <w:rFonts w:ascii="Roboto Condensed Light" w:hAnsi="Roboto Condensed Light"/>
                <w:b/>
                <w:szCs w:val="20"/>
              </w:rPr>
              <w:t xml:space="preserve">:              </w:t>
            </w:r>
          </w:p>
          <w:p w:rsidR="00EE29A1" w:rsidRDefault="009D5423" w:rsidP="003D7909">
            <w:pPr>
              <w:spacing w:after="0" w:line="240" w:lineRule="auto"/>
              <w:rPr>
                <w:rFonts w:ascii="Roboto Condensed Light" w:eastAsia="Times New Roman" w:hAnsi="Roboto Condensed Light"/>
              </w:rPr>
            </w:pPr>
            <w:r>
              <w:rPr>
                <w:rFonts w:ascii="Roboto Condensed Light" w:eastAsia="Times New Roman" w:hAnsi="Roboto Condensed Light"/>
              </w:rPr>
              <w:t xml:space="preserve">Przedsiębiorstwo Gospodarki Komunalnej </w:t>
            </w:r>
            <w:proofErr w:type="spellStart"/>
            <w:r>
              <w:rPr>
                <w:rFonts w:ascii="Roboto Condensed Light" w:eastAsia="Times New Roman" w:hAnsi="Roboto Condensed Light"/>
              </w:rPr>
              <w:t>Sp.z</w:t>
            </w:r>
            <w:proofErr w:type="spellEnd"/>
            <w:r>
              <w:rPr>
                <w:rFonts w:ascii="Roboto Condensed Light" w:eastAsia="Times New Roman" w:hAnsi="Roboto Condensed Light"/>
              </w:rPr>
              <w:t xml:space="preserve"> o.o.</w:t>
            </w:r>
          </w:p>
          <w:p w:rsidR="009D5423" w:rsidRPr="005C4F0F" w:rsidRDefault="009D5423" w:rsidP="003D7909">
            <w:pPr>
              <w:spacing w:after="0" w:line="240" w:lineRule="auto"/>
              <w:rPr>
                <w:rFonts w:ascii="Roboto Condensed Light" w:eastAsia="Times New Roman" w:hAnsi="Roboto Condensed Light"/>
              </w:rPr>
            </w:pPr>
            <w:r>
              <w:rPr>
                <w:rFonts w:ascii="Roboto Condensed Light" w:eastAsia="Times New Roman" w:hAnsi="Roboto Condensed Light"/>
              </w:rPr>
              <w:t>Ul. Łąkowa 13, 23-400 Biłgoraj</w:t>
            </w:r>
          </w:p>
          <w:p w:rsidR="0090072D" w:rsidRPr="005C4F0F" w:rsidRDefault="0090072D" w:rsidP="003D7909">
            <w:pPr>
              <w:spacing w:after="0" w:line="240" w:lineRule="auto"/>
              <w:rPr>
                <w:rFonts w:ascii="Roboto Condensed Light" w:hAnsi="Roboto Condensed Light"/>
                <w:color w:val="000000"/>
                <w:szCs w:val="20"/>
              </w:rPr>
            </w:pPr>
          </w:p>
        </w:tc>
      </w:tr>
    </w:tbl>
    <w:p w:rsidR="005634F6" w:rsidRPr="009D5423" w:rsidRDefault="005634F6" w:rsidP="009D5423">
      <w:pPr>
        <w:jc w:val="center"/>
        <w:rPr>
          <w:rFonts w:ascii="Roboto Condensed Light" w:eastAsia="Times New Roman" w:hAnsi="Roboto Condensed Light" w:cs="Arial"/>
          <w:b/>
          <w:color w:val="000000"/>
          <w:szCs w:val="20"/>
          <w:u w:val="single"/>
          <w:lang w:eastAsia="en-US"/>
        </w:rPr>
      </w:pPr>
      <w:r w:rsidRPr="009D5423">
        <w:rPr>
          <w:rFonts w:ascii="Roboto Condensed Light" w:eastAsia="Times New Roman" w:hAnsi="Roboto Condensed Light" w:cs="Arial"/>
          <w:b/>
          <w:color w:val="000000"/>
          <w:szCs w:val="20"/>
          <w:u w:val="single"/>
          <w:lang w:eastAsia="en-US"/>
        </w:rPr>
        <w:t>Formularz oferty</w:t>
      </w:r>
    </w:p>
    <w:p w:rsidR="00150320" w:rsidRDefault="005634F6" w:rsidP="00DD7542">
      <w:pPr>
        <w:spacing w:after="0"/>
        <w:jc w:val="both"/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</w:pPr>
      <w:r w:rsidRPr="005C4F0F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 xml:space="preserve">W odpowiedzi na zapytanie ofertowe nr </w:t>
      </w:r>
      <w:r w:rsidR="00150320">
        <w:rPr>
          <w:rFonts w:ascii="Roboto Condensed Light" w:hAnsi="Roboto Condensed Light" w:cs="Calibri"/>
          <w:b/>
        </w:rPr>
        <w:t>ZO/ZZO/6</w:t>
      </w:r>
      <w:r w:rsidR="009D5423">
        <w:rPr>
          <w:rFonts w:ascii="Roboto Condensed Light" w:hAnsi="Roboto Condensed Light" w:cs="Calibri"/>
          <w:b/>
        </w:rPr>
        <w:t>/20</w:t>
      </w:r>
      <w:r w:rsidR="00647B38" w:rsidRPr="005C4F0F">
        <w:rPr>
          <w:rFonts w:ascii="Roboto Condensed Light" w:hAnsi="Roboto Condensed Light" w:cs="Calibri"/>
          <w:b/>
        </w:rPr>
        <w:t xml:space="preserve">  </w:t>
      </w:r>
      <w:r w:rsidRPr="005C4F0F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 xml:space="preserve">z dnia </w:t>
      </w:r>
      <w:bookmarkStart w:id="0" w:name="_Hlk504137691"/>
      <w:r w:rsidR="00150320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>07.03</w:t>
      </w:r>
      <w:r w:rsidR="009D5423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>.</w:t>
      </w:r>
      <w:r w:rsidR="001D449D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>2020</w:t>
      </w:r>
      <w:r w:rsidR="004B75B0" w:rsidRPr="004B75B0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 xml:space="preserve"> </w:t>
      </w:r>
      <w:r w:rsidR="00647B38" w:rsidRPr="005C4F0F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 xml:space="preserve">r. </w:t>
      </w:r>
      <w:r w:rsidR="00B7458E" w:rsidRPr="005C4F0F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 xml:space="preserve"> </w:t>
      </w:r>
      <w:bookmarkEnd w:id="0"/>
      <w:r w:rsidR="009D5423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 xml:space="preserve">na kompleksową realizację zadania </w:t>
      </w:r>
      <w:r w:rsidR="00150320" w:rsidRPr="00150320">
        <w:rPr>
          <w:rFonts w:ascii="Roboto Condensed Light" w:eastAsia="Times New Roman" w:hAnsi="Roboto Condensed Light" w:cs="Arial"/>
          <w:b/>
          <w:bCs/>
          <w:color w:val="000000"/>
          <w:szCs w:val="20"/>
          <w:lang w:eastAsia="en-US"/>
        </w:rPr>
        <w:t xml:space="preserve">"Zakup i dostawa 3 szt. fabrycznie nowych agregatów gaśniczych </w:t>
      </w:r>
      <w:proofErr w:type="spellStart"/>
      <w:r w:rsidR="00150320" w:rsidRPr="00150320">
        <w:rPr>
          <w:rFonts w:ascii="Roboto Condensed Light" w:eastAsia="Times New Roman" w:hAnsi="Roboto Condensed Light" w:cs="Arial"/>
          <w:b/>
          <w:bCs/>
          <w:color w:val="000000"/>
          <w:szCs w:val="20"/>
          <w:lang w:eastAsia="en-US"/>
        </w:rPr>
        <w:t>ppoż</w:t>
      </w:r>
      <w:proofErr w:type="spellEnd"/>
      <w:r w:rsidR="00150320" w:rsidRPr="00150320">
        <w:rPr>
          <w:rFonts w:ascii="Roboto Condensed Light" w:eastAsia="Times New Roman" w:hAnsi="Roboto Condensed Light" w:cs="Arial"/>
          <w:b/>
          <w:bCs/>
          <w:color w:val="000000"/>
          <w:szCs w:val="20"/>
          <w:lang w:eastAsia="en-US"/>
        </w:rPr>
        <w:t xml:space="preserve"> 25 kg oraz 4 szt. gaśnic proszkowych typu GP-2X ABC"</w:t>
      </w:r>
      <w:r w:rsidR="00150320">
        <w:rPr>
          <w:rFonts w:ascii="Roboto Condensed Light" w:eastAsia="Times New Roman" w:hAnsi="Roboto Condensed Light" w:cs="Arial"/>
          <w:b/>
          <w:bCs/>
          <w:color w:val="000000"/>
          <w:szCs w:val="20"/>
          <w:lang w:eastAsia="en-US"/>
        </w:rPr>
        <w:t xml:space="preserve"> </w:t>
      </w:r>
      <w:r w:rsidRPr="005C4F0F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>składam niniejszą ofertę</w:t>
      </w:r>
      <w:r w:rsidR="009D5423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 xml:space="preserve"> na dostawę</w:t>
      </w:r>
      <w:r w:rsidR="00150320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>:</w:t>
      </w:r>
    </w:p>
    <w:p w:rsidR="005634F6" w:rsidRDefault="00150320" w:rsidP="00DD7542">
      <w:pPr>
        <w:spacing w:after="0"/>
        <w:jc w:val="both"/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</w:pPr>
      <w:r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>1)</w:t>
      </w:r>
      <w:r w:rsidR="009D5423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 xml:space="preserve"> </w:t>
      </w:r>
      <w:r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>agregatów gaśniczych</w:t>
      </w:r>
      <w:r w:rsidR="009D5423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 xml:space="preserve"> – producent ………………. rodzaj…………………………….., typ………………………., ilość……………. </w:t>
      </w:r>
      <w:proofErr w:type="spellStart"/>
      <w:r w:rsidR="009D5423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>Szt</w:t>
      </w:r>
      <w:proofErr w:type="spellEnd"/>
      <w:r w:rsidR="009D5423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>, za cenę</w:t>
      </w:r>
      <w:r w:rsidR="005634F6" w:rsidRPr="005C4F0F"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  <w:t xml:space="preserve">: </w:t>
      </w:r>
    </w:p>
    <w:p w:rsidR="009D5423" w:rsidRPr="005C4F0F" w:rsidRDefault="009D5423" w:rsidP="00DD7542">
      <w:pPr>
        <w:spacing w:after="0"/>
        <w:jc w:val="both"/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</w:pPr>
    </w:p>
    <w:p w:rsidR="00EE29A1" w:rsidRDefault="009D5423" w:rsidP="00647B38">
      <w:pPr>
        <w:ind w:left="720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- cena jednostkowa netto …………………….. zł /</w:t>
      </w:r>
      <w:proofErr w:type="spellStart"/>
      <w:r>
        <w:rPr>
          <w:rFonts w:ascii="Roboto Condensed Light" w:hAnsi="Roboto Condensed Light"/>
        </w:rPr>
        <w:t>szt</w:t>
      </w:r>
      <w:proofErr w:type="spellEnd"/>
    </w:p>
    <w:p w:rsidR="009D5423" w:rsidRDefault="009D5423" w:rsidP="00647B38">
      <w:pPr>
        <w:ind w:left="720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- cena netto za </w:t>
      </w:r>
      <w:r w:rsidR="00150320">
        <w:rPr>
          <w:rFonts w:ascii="Roboto Condensed Light" w:hAnsi="Roboto Condensed Light"/>
        </w:rPr>
        <w:t xml:space="preserve">3 </w:t>
      </w:r>
      <w:proofErr w:type="spellStart"/>
      <w:r w:rsidR="00150320">
        <w:rPr>
          <w:rFonts w:ascii="Roboto Condensed Light" w:hAnsi="Roboto Condensed Light"/>
        </w:rPr>
        <w:t>szt</w:t>
      </w:r>
      <w:proofErr w:type="spellEnd"/>
      <w:r>
        <w:rPr>
          <w:rFonts w:ascii="Roboto Condensed Light" w:hAnsi="Roboto Condensed Light"/>
        </w:rPr>
        <w:t xml:space="preserve"> przedmiotu zamówienia - ………………………… zł netto (słownie ……………………………….. zł netto 00/100)</w:t>
      </w:r>
    </w:p>
    <w:p w:rsidR="00150320" w:rsidRPr="00150320" w:rsidRDefault="00150320" w:rsidP="00150320">
      <w:pPr>
        <w:rPr>
          <w:rFonts w:ascii="Roboto Condensed Light" w:hAnsi="Roboto Condensed Light"/>
          <w:b/>
        </w:rPr>
      </w:pPr>
      <w:r>
        <w:rPr>
          <w:rFonts w:ascii="Roboto Condensed Light" w:hAnsi="Roboto Condensed Light"/>
        </w:rPr>
        <w:t xml:space="preserve">2) </w:t>
      </w:r>
      <w:r>
        <w:rPr>
          <w:rFonts w:ascii="Roboto Condensed Light" w:hAnsi="Roboto Condensed Light"/>
          <w:b/>
        </w:rPr>
        <w:t xml:space="preserve">gaśnic proszkowych </w:t>
      </w:r>
      <w:r w:rsidRPr="00150320">
        <w:rPr>
          <w:rFonts w:ascii="Roboto Condensed Light" w:hAnsi="Roboto Condensed Light"/>
          <w:b/>
        </w:rPr>
        <w:t xml:space="preserve"> – producent ………………. rodzaj…………………………….., typ………………………., ilość……………. </w:t>
      </w:r>
      <w:proofErr w:type="spellStart"/>
      <w:r w:rsidRPr="00150320">
        <w:rPr>
          <w:rFonts w:ascii="Roboto Condensed Light" w:hAnsi="Roboto Condensed Light"/>
          <w:b/>
        </w:rPr>
        <w:t>Szt</w:t>
      </w:r>
      <w:proofErr w:type="spellEnd"/>
      <w:r w:rsidRPr="00150320">
        <w:rPr>
          <w:rFonts w:ascii="Roboto Condensed Light" w:hAnsi="Roboto Condensed Light"/>
          <w:b/>
        </w:rPr>
        <w:t xml:space="preserve">, za cenę: </w:t>
      </w:r>
    </w:p>
    <w:p w:rsidR="00150320" w:rsidRPr="00150320" w:rsidRDefault="00150320" w:rsidP="00150320">
      <w:pPr>
        <w:ind w:left="709"/>
        <w:rPr>
          <w:rFonts w:ascii="Roboto Condensed Light" w:hAnsi="Roboto Condensed Light"/>
        </w:rPr>
      </w:pPr>
      <w:r w:rsidRPr="00150320">
        <w:rPr>
          <w:rFonts w:ascii="Roboto Condensed Light" w:hAnsi="Roboto Condensed Light"/>
        </w:rPr>
        <w:t>- cena jednostkowa netto …………………….. zł /</w:t>
      </w:r>
      <w:proofErr w:type="spellStart"/>
      <w:r w:rsidRPr="00150320">
        <w:rPr>
          <w:rFonts w:ascii="Roboto Condensed Light" w:hAnsi="Roboto Condensed Light"/>
        </w:rPr>
        <w:t>szt</w:t>
      </w:r>
      <w:proofErr w:type="spellEnd"/>
    </w:p>
    <w:p w:rsidR="00150320" w:rsidRPr="00150320" w:rsidRDefault="00150320" w:rsidP="00150320">
      <w:pPr>
        <w:ind w:left="709"/>
        <w:rPr>
          <w:rFonts w:ascii="Roboto Condensed Light" w:hAnsi="Roboto Condensed Light"/>
        </w:rPr>
      </w:pPr>
      <w:r w:rsidRPr="00150320">
        <w:rPr>
          <w:rFonts w:ascii="Roboto Condensed Light" w:hAnsi="Roboto Condensed Light"/>
        </w:rPr>
        <w:t xml:space="preserve">- cena netto za </w:t>
      </w:r>
      <w:r>
        <w:rPr>
          <w:rFonts w:ascii="Roboto Condensed Light" w:hAnsi="Roboto Condensed Light"/>
        </w:rPr>
        <w:t>4</w:t>
      </w:r>
      <w:r w:rsidRPr="00150320">
        <w:rPr>
          <w:rFonts w:ascii="Roboto Condensed Light" w:hAnsi="Roboto Condensed Light"/>
        </w:rPr>
        <w:t xml:space="preserve"> </w:t>
      </w:r>
      <w:proofErr w:type="spellStart"/>
      <w:r w:rsidRPr="00150320">
        <w:rPr>
          <w:rFonts w:ascii="Roboto Condensed Light" w:hAnsi="Roboto Condensed Light"/>
        </w:rPr>
        <w:t>szt</w:t>
      </w:r>
      <w:proofErr w:type="spellEnd"/>
      <w:r w:rsidRPr="00150320">
        <w:rPr>
          <w:rFonts w:ascii="Roboto Condensed Light" w:hAnsi="Roboto Condensed Light"/>
        </w:rPr>
        <w:t xml:space="preserve"> przedmiotu zamówienia - ………………………… zł netto (słownie ……………………………….. zł netto 00/100)</w:t>
      </w:r>
    </w:p>
    <w:p w:rsidR="00150320" w:rsidRDefault="00150320" w:rsidP="00150320">
      <w:pPr>
        <w:rPr>
          <w:rFonts w:ascii="Roboto Condensed Light" w:hAnsi="Roboto Condensed Light"/>
          <w:b/>
          <w:u w:val="single"/>
        </w:rPr>
      </w:pPr>
      <w:r w:rsidRPr="00150320">
        <w:rPr>
          <w:rFonts w:ascii="Roboto Condensed Light" w:hAnsi="Roboto Condensed Light"/>
          <w:b/>
          <w:u w:val="single"/>
        </w:rPr>
        <w:t>ŁĄCZNA CENA ZA WYKONANIE CAŁEGO ZAKRESU PRZEDMIOTU ZAMÓWIENIA:</w:t>
      </w:r>
    </w:p>
    <w:p w:rsidR="00150320" w:rsidRPr="00150320" w:rsidRDefault="00150320" w:rsidP="00150320">
      <w:pPr>
        <w:ind w:firstLine="709"/>
        <w:rPr>
          <w:rFonts w:ascii="Roboto Condensed Light" w:hAnsi="Roboto Condensed Light"/>
          <w:b/>
          <w:u w:val="single"/>
        </w:rPr>
      </w:pPr>
      <w:r>
        <w:rPr>
          <w:rFonts w:ascii="Roboto Condensed Light" w:hAnsi="Roboto Condensed Light"/>
          <w:b/>
          <w:u w:val="single"/>
        </w:rPr>
        <w:t>- CENA NETTO - ………………………………………………………………… ZŁ NETTO (słownie netto: …………………………………………)</w:t>
      </w:r>
    </w:p>
    <w:p w:rsidR="009D5423" w:rsidRDefault="009D5423" w:rsidP="00647B38">
      <w:pPr>
        <w:ind w:left="720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- podatek VAT ……. %, </w:t>
      </w:r>
      <w:r w:rsidR="00150320">
        <w:rPr>
          <w:rFonts w:ascii="Roboto Condensed Light" w:hAnsi="Roboto Condensed Light"/>
        </w:rPr>
        <w:t>wartość podatku - ……………….. zł</w:t>
      </w:r>
      <w:bookmarkStart w:id="1" w:name="_GoBack"/>
      <w:bookmarkEnd w:id="1"/>
    </w:p>
    <w:p w:rsidR="009D5423" w:rsidRDefault="009D5423" w:rsidP="00647B38">
      <w:pPr>
        <w:ind w:left="720"/>
        <w:rPr>
          <w:rFonts w:ascii="Roboto Condensed Light" w:hAnsi="Roboto Condensed Light"/>
          <w:b/>
        </w:rPr>
      </w:pPr>
      <w:r>
        <w:rPr>
          <w:rFonts w:ascii="Roboto Condensed Light" w:hAnsi="Roboto Condensed Light"/>
        </w:rPr>
        <w:t xml:space="preserve">- </w:t>
      </w:r>
      <w:r w:rsidRPr="009D5423">
        <w:rPr>
          <w:rFonts w:ascii="Roboto Condensed Light" w:hAnsi="Roboto Condensed Light"/>
          <w:b/>
        </w:rPr>
        <w:t>CENA BRUTTO za całość przedmiotu zamówienia - ……………………. zł brutto</w:t>
      </w:r>
    </w:p>
    <w:p w:rsidR="009D5423" w:rsidRPr="005C4F0F" w:rsidRDefault="00D44E59" w:rsidP="00647B38">
      <w:pPr>
        <w:ind w:left="720"/>
        <w:rPr>
          <w:rFonts w:ascii="Roboto Condensed Light" w:hAnsi="Roboto Condensed Light"/>
        </w:rPr>
      </w:pPr>
      <w:r>
        <w:rPr>
          <w:rFonts w:ascii="Roboto Condensed Light" w:hAnsi="Roboto Condensed Light"/>
          <w:b/>
        </w:rPr>
        <w:t>- Oferujemy o</w:t>
      </w:r>
      <w:r w:rsidR="009D5423">
        <w:rPr>
          <w:rFonts w:ascii="Roboto Condensed Light" w:hAnsi="Roboto Condensed Light"/>
          <w:b/>
        </w:rPr>
        <w:t>kres gwarancji - ……………. M-</w:t>
      </w:r>
      <w:proofErr w:type="spellStart"/>
      <w:r w:rsidR="009D5423">
        <w:rPr>
          <w:rFonts w:ascii="Roboto Condensed Light" w:hAnsi="Roboto Condensed Light"/>
          <w:b/>
        </w:rPr>
        <w:t>cy</w:t>
      </w:r>
      <w:proofErr w:type="spellEnd"/>
      <w:r w:rsidR="009D5423">
        <w:rPr>
          <w:rFonts w:ascii="Roboto Condensed Light" w:hAnsi="Roboto Condensed Light"/>
          <w:b/>
        </w:rPr>
        <w:t xml:space="preserve"> od daty dostawy.</w:t>
      </w:r>
    </w:p>
    <w:p w:rsidR="005E1943" w:rsidRPr="00D44E59" w:rsidRDefault="005E1943" w:rsidP="00EE29A1">
      <w:pPr>
        <w:numPr>
          <w:ilvl w:val="0"/>
          <w:numId w:val="21"/>
        </w:numPr>
        <w:spacing w:after="0"/>
        <w:ind w:left="714" w:hanging="357"/>
        <w:jc w:val="both"/>
        <w:rPr>
          <w:rFonts w:ascii="Roboto Condensed Light" w:hAnsi="Roboto Condensed Light"/>
          <w:bCs/>
          <w:i/>
          <w:iCs/>
        </w:rPr>
      </w:pPr>
      <w:r w:rsidRPr="00D44E59">
        <w:rPr>
          <w:rFonts w:ascii="Roboto Condensed Light" w:hAnsi="Roboto Condensed Light"/>
          <w:bCs/>
        </w:rPr>
        <w:t>Oświadczamy, że zapoznaliśmy się z warunkami zapytania ofertowego, nie wnosimy do niego żadnych zastrzeżeń i uznajemy się za związanych określonymi w nim zasadami postępowania.</w:t>
      </w:r>
    </w:p>
    <w:p w:rsidR="005E1943" w:rsidRPr="00D44E59" w:rsidRDefault="005E1943" w:rsidP="00EE29A1">
      <w:pPr>
        <w:numPr>
          <w:ilvl w:val="0"/>
          <w:numId w:val="21"/>
        </w:numPr>
        <w:spacing w:after="0"/>
        <w:ind w:left="714" w:hanging="357"/>
        <w:jc w:val="both"/>
        <w:rPr>
          <w:rFonts w:ascii="Roboto Condensed Light" w:eastAsia="Times New Roman" w:hAnsi="Roboto Condensed Light" w:cs="Arial"/>
          <w:color w:val="000000"/>
          <w:szCs w:val="20"/>
          <w:lang w:eastAsia="en-US"/>
        </w:rPr>
      </w:pPr>
      <w:r w:rsidRPr="00D44E59">
        <w:rPr>
          <w:rFonts w:ascii="Roboto Condensed Light" w:hAnsi="Roboto Condensed Light"/>
          <w:bCs/>
        </w:rPr>
        <w:t>Oświadczamy, że przedstawiona cena obejmuje wszystkie koszty, które mogą pojawić się w związku z realizacją zamówienia.</w:t>
      </w:r>
    </w:p>
    <w:p w:rsidR="00B14D0A" w:rsidRPr="00D44E59" w:rsidRDefault="00B14D0A" w:rsidP="00EE29A1">
      <w:pPr>
        <w:numPr>
          <w:ilvl w:val="0"/>
          <w:numId w:val="21"/>
        </w:numPr>
        <w:spacing w:after="0"/>
        <w:ind w:left="714" w:hanging="357"/>
        <w:jc w:val="both"/>
        <w:rPr>
          <w:rFonts w:ascii="Roboto Condensed Light" w:eastAsia="Times New Roman" w:hAnsi="Roboto Condensed Light" w:cs="Arial"/>
          <w:color w:val="000000"/>
          <w:szCs w:val="20"/>
          <w:lang w:eastAsia="en-US"/>
        </w:rPr>
      </w:pPr>
      <w:r w:rsidRPr="00D44E59">
        <w:rPr>
          <w:rFonts w:ascii="Roboto Condensed Light" w:eastAsia="Times New Roman" w:hAnsi="Roboto Condensed Light" w:cs="Arial"/>
          <w:color w:val="000000"/>
          <w:szCs w:val="20"/>
          <w:lang w:eastAsia="en-US"/>
        </w:rPr>
        <w:t>Oświadczamy, że złożona oferta spełnia wymagania w zakresie specyfikacji technicznej przedmiotu zamówienia zawarte Zapytaniu</w:t>
      </w:r>
      <w:r w:rsidR="00D44E59" w:rsidRPr="00D44E59">
        <w:rPr>
          <w:rFonts w:ascii="Roboto Condensed Light" w:eastAsia="Times New Roman" w:hAnsi="Roboto Condensed Light" w:cs="Arial"/>
          <w:color w:val="000000"/>
          <w:szCs w:val="20"/>
          <w:lang w:eastAsia="en-US"/>
        </w:rPr>
        <w:t xml:space="preserve"> ofertowym</w:t>
      </w:r>
      <w:r w:rsidRPr="00D44E59">
        <w:rPr>
          <w:rFonts w:ascii="Roboto Condensed Light" w:eastAsia="Times New Roman" w:hAnsi="Roboto Condensed Light" w:cs="Arial"/>
          <w:color w:val="000000"/>
          <w:szCs w:val="20"/>
          <w:lang w:eastAsia="en-US"/>
        </w:rPr>
        <w:t>.</w:t>
      </w:r>
    </w:p>
    <w:p w:rsidR="008C560E" w:rsidRPr="00D44E59" w:rsidRDefault="008C560E" w:rsidP="00EE29A1">
      <w:pPr>
        <w:numPr>
          <w:ilvl w:val="0"/>
          <w:numId w:val="21"/>
        </w:numPr>
        <w:spacing w:after="0"/>
        <w:ind w:left="714" w:hanging="357"/>
        <w:jc w:val="both"/>
        <w:rPr>
          <w:rFonts w:ascii="Roboto Condensed Light" w:eastAsia="Times New Roman" w:hAnsi="Roboto Condensed Light" w:cs="Arial"/>
          <w:color w:val="000000"/>
          <w:szCs w:val="20"/>
          <w:lang w:eastAsia="en-US"/>
        </w:rPr>
      </w:pPr>
      <w:r w:rsidRPr="00D44E59">
        <w:rPr>
          <w:rFonts w:ascii="Roboto Condensed Light" w:eastAsia="Times New Roman" w:hAnsi="Roboto Condensed Light" w:cs="Arial"/>
          <w:color w:val="000000"/>
          <w:szCs w:val="20"/>
          <w:lang w:eastAsia="en-US"/>
        </w:rPr>
        <w:t>Oświadczam, że wypełniłem obowiązki informacyjne przewidziane w art. 13 lub art. 14 RODO (Rozporządzenie Parlamentu Europejskiego i Rady (UE) 2016/679 z dnia 27 kwietnia 2016 r.) wobec osób fizycznych, od których dane osobowe bezpośrednio lub pośrednio pozyskałem w celu ubiegania się o udzielenie zamówienia w niniejszym postępowaniu.</w:t>
      </w:r>
      <w:r w:rsidRPr="00D44E59">
        <w:rPr>
          <w:rFonts w:ascii="Roboto Condensed Light" w:eastAsia="Times New Roman" w:hAnsi="Roboto Condensed Light"/>
          <w:sz w:val="24"/>
          <w:szCs w:val="24"/>
          <w:lang w:eastAsia="pl-PL"/>
        </w:rPr>
        <w:t xml:space="preserve"> </w:t>
      </w:r>
    </w:p>
    <w:p w:rsidR="005E1943" w:rsidRPr="00D44E59" w:rsidRDefault="005E1943" w:rsidP="00EE29A1">
      <w:pPr>
        <w:numPr>
          <w:ilvl w:val="0"/>
          <w:numId w:val="21"/>
        </w:numPr>
        <w:spacing w:after="0"/>
        <w:ind w:left="714" w:hanging="357"/>
        <w:jc w:val="both"/>
        <w:rPr>
          <w:rFonts w:ascii="Roboto Condensed Light" w:eastAsia="Times New Roman" w:hAnsi="Roboto Condensed Light" w:cs="Arial"/>
          <w:color w:val="000000"/>
          <w:szCs w:val="20"/>
          <w:lang w:eastAsia="en-US"/>
        </w:rPr>
      </w:pPr>
      <w:r w:rsidRPr="00D44E59">
        <w:rPr>
          <w:rFonts w:ascii="Roboto Condensed Light" w:hAnsi="Roboto Condensed Light"/>
          <w:bCs/>
        </w:rPr>
        <w:t xml:space="preserve">Termin związania ofertą: </w:t>
      </w:r>
      <w:r w:rsidR="00D44E59" w:rsidRPr="00D44E59">
        <w:rPr>
          <w:rFonts w:ascii="Roboto Condensed Light" w:hAnsi="Roboto Condensed Light"/>
          <w:bCs/>
        </w:rPr>
        <w:t>30</w:t>
      </w:r>
      <w:r w:rsidR="00B7458E" w:rsidRPr="00D44E59">
        <w:rPr>
          <w:rFonts w:ascii="Roboto Condensed Light" w:hAnsi="Roboto Condensed Light"/>
          <w:bCs/>
        </w:rPr>
        <w:t xml:space="preserve"> dni kalendarzowych.</w:t>
      </w:r>
    </w:p>
    <w:p w:rsidR="004B75B0" w:rsidRDefault="004B75B0" w:rsidP="008C560E">
      <w:pPr>
        <w:spacing w:after="120" w:line="240" w:lineRule="auto"/>
        <w:rPr>
          <w:rFonts w:ascii="Roboto Condensed Light" w:hAnsi="Roboto Condensed Light"/>
        </w:rPr>
      </w:pPr>
    </w:p>
    <w:p w:rsidR="005E1943" w:rsidRPr="005C4F0F" w:rsidRDefault="00D44E59" w:rsidP="005E1943">
      <w:pPr>
        <w:spacing w:after="0" w:line="360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Dane kontaktowe: adres</w:t>
      </w:r>
      <w:r w:rsidR="005E1943" w:rsidRPr="005C4F0F">
        <w:rPr>
          <w:rFonts w:ascii="Roboto Condensed Light" w:hAnsi="Roboto Condensed Light"/>
        </w:rPr>
        <w:t xml:space="preserve"> …………………………………………………………………..</w:t>
      </w:r>
    </w:p>
    <w:p w:rsidR="005E1943" w:rsidRPr="005C4F0F" w:rsidRDefault="005E1943" w:rsidP="005E1943">
      <w:pPr>
        <w:spacing w:after="0" w:line="360" w:lineRule="auto"/>
        <w:rPr>
          <w:rFonts w:ascii="Roboto Condensed Light" w:hAnsi="Roboto Condensed Light"/>
        </w:rPr>
      </w:pPr>
      <w:r w:rsidRPr="005C4F0F">
        <w:rPr>
          <w:rFonts w:ascii="Roboto Condensed Light" w:hAnsi="Roboto Condensed Light"/>
        </w:rPr>
        <w:t>Tel.: ………………………………………………………………………………………….</w:t>
      </w:r>
    </w:p>
    <w:p w:rsidR="0061090E" w:rsidRDefault="005E1943" w:rsidP="005E1943">
      <w:pPr>
        <w:spacing w:after="0" w:line="360" w:lineRule="auto"/>
        <w:rPr>
          <w:rFonts w:ascii="Roboto Condensed Light" w:hAnsi="Roboto Condensed Light"/>
        </w:rPr>
      </w:pPr>
      <w:r w:rsidRPr="005C4F0F">
        <w:rPr>
          <w:rFonts w:ascii="Roboto Condensed Light" w:hAnsi="Roboto Condensed Light"/>
        </w:rPr>
        <w:t>Adres e-mail: ……………………………………………………………………………</w:t>
      </w:r>
      <w:r w:rsidR="00D44E59">
        <w:rPr>
          <w:rFonts w:ascii="Roboto Condensed Light" w:hAnsi="Roboto Condensed Light"/>
        </w:rPr>
        <w:t>….</w:t>
      </w:r>
    </w:p>
    <w:p w:rsidR="00D44E59" w:rsidRPr="005C4F0F" w:rsidRDefault="00D44E59" w:rsidP="005E1943">
      <w:pPr>
        <w:spacing w:after="0" w:line="360" w:lineRule="auto"/>
        <w:rPr>
          <w:rFonts w:ascii="Roboto Condensed Light" w:hAnsi="Roboto Condensed Light"/>
        </w:rPr>
      </w:pPr>
    </w:p>
    <w:p w:rsidR="005E1943" w:rsidRPr="005C4F0F" w:rsidRDefault="005E1943" w:rsidP="008C560E">
      <w:pPr>
        <w:spacing w:after="0" w:line="240" w:lineRule="auto"/>
        <w:jc w:val="right"/>
        <w:rPr>
          <w:rFonts w:ascii="Roboto Condensed Light" w:eastAsia="Times New Roman" w:hAnsi="Roboto Condensed Light" w:cs="Arial"/>
          <w:color w:val="000000"/>
        </w:rPr>
      </w:pPr>
      <w:r w:rsidRPr="005C4F0F">
        <w:rPr>
          <w:rFonts w:ascii="Roboto Condensed Light" w:eastAsia="Times New Roman" w:hAnsi="Roboto Condensed Light" w:cs="Arial"/>
          <w:color w:val="000000"/>
        </w:rPr>
        <w:t>………………………………………………………</w:t>
      </w:r>
    </w:p>
    <w:p w:rsidR="008C560E" w:rsidRPr="005C4F0F" w:rsidRDefault="00D44E59" w:rsidP="008C560E">
      <w:pPr>
        <w:spacing w:after="0" w:line="240" w:lineRule="auto"/>
        <w:jc w:val="right"/>
        <w:rPr>
          <w:rFonts w:ascii="Roboto Condensed Light" w:eastAsia="Times New Roman" w:hAnsi="Roboto Condensed Light" w:cs="Arial"/>
          <w:color w:val="000000"/>
        </w:rPr>
      </w:pPr>
      <w:r>
        <w:rPr>
          <w:rFonts w:ascii="Roboto Condensed Light" w:eastAsia="Times New Roman" w:hAnsi="Roboto Condensed Light" w:cs="Arial"/>
          <w:color w:val="000000"/>
        </w:rPr>
        <w:t xml:space="preserve">Miejscowość, </w:t>
      </w:r>
      <w:r w:rsidR="005E1943" w:rsidRPr="005C4F0F">
        <w:rPr>
          <w:rFonts w:ascii="Roboto Condensed Light" w:eastAsia="Times New Roman" w:hAnsi="Roboto Condensed Light" w:cs="Arial"/>
          <w:color w:val="000000"/>
        </w:rPr>
        <w:t xml:space="preserve">Data i Podpis </w:t>
      </w:r>
    </w:p>
    <w:p w:rsidR="005E1943" w:rsidRPr="005C4F0F" w:rsidRDefault="00D44E59" w:rsidP="008C560E">
      <w:pPr>
        <w:spacing w:after="0" w:line="240" w:lineRule="auto"/>
        <w:jc w:val="right"/>
        <w:rPr>
          <w:rFonts w:ascii="Roboto Condensed Light" w:eastAsia="Times New Roman" w:hAnsi="Roboto Condensed Light" w:cs="Arial"/>
          <w:b/>
          <w:color w:val="000000"/>
          <w:szCs w:val="20"/>
          <w:lang w:eastAsia="en-US"/>
        </w:rPr>
      </w:pPr>
      <w:r w:rsidRPr="005C4F0F">
        <w:rPr>
          <w:rFonts w:ascii="Roboto Condensed Light" w:eastAsia="Times New Roman" w:hAnsi="Roboto Condensed Light" w:cs="Arial"/>
          <w:color w:val="000000"/>
        </w:rPr>
        <w:t>O</w:t>
      </w:r>
      <w:r w:rsidR="005E1943" w:rsidRPr="005C4F0F">
        <w:rPr>
          <w:rFonts w:ascii="Roboto Condensed Light" w:eastAsia="Times New Roman" w:hAnsi="Roboto Condensed Light" w:cs="Arial"/>
          <w:color w:val="000000"/>
        </w:rPr>
        <w:t>soby</w:t>
      </w:r>
      <w:r>
        <w:rPr>
          <w:rFonts w:ascii="Roboto Condensed Light" w:eastAsia="Times New Roman" w:hAnsi="Roboto Condensed Light" w:cs="Arial"/>
          <w:color w:val="000000"/>
        </w:rPr>
        <w:t xml:space="preserve"> upoważnionej do</w:t>
      </w:r>
      <w:r w:rsidR="005E1943" w:rsidRPr="005C4F0F">
        <w:rPr>
          <w:rFonts w:ascii="Roboto Condensed Light" w:eastAsia="Times New Roman" w:hAnsi="Roboto Condensed Light" w:cs="Arial"/>
          <w:color w:val="000000"/>
        </w:rPr>
        <w:t xml:space="preserve"> reprezen</w:t>
      </w:r>
      <w:r>
        <w:rPr>
          <w:rFonts w:ascii="Roboto Condensed Light" w:eastAsia="Times New Roman" w:hAnsi="Roboto Condensed Light" w:cs="Arial"/>
          <w:color w:val="000000"/>
        </w:rPr>
        <w:t>towania</w:t>
      </w:r>
      <w:r w:rsidR="005E1943" w:rsidRPr="005C4F0F">
        <w:rPr>
          <w:rFonts w:ascii="Roboto Condensed Light" w:eastAsia="Times New Roman" w:hAnsi="Roboto Condensed Light" w:cs="Arial"/>
          <w:color w:val="000000"/>
        </w:rPr>
        <w:t xml:space="preserve"> Oferenta</w:t>
      </w:r>
    </w:p>
    <w:sectPr w:rsidR="005E1943" w:rsidRPr="005C4F0F" w:rsidSect="00D44E59">
      <w:headerReference w:type="default" r:id="rId8"/>
      <w:pgSz w:w="11906" w:h="16838"/>
      <w:pgMar w:top="1799" w:right="707" w:bottom="709" w:left="1134" w:header="283" w:footer="56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31" w:rsidRDefault="008A2131">
      <w:pPr>
        <w:spacing w:after="0" w:line="240" w:lineRule="auto"/>
      </w:pPr>
      <w:r>
        <w:separator/>
      </w:r>
    </w:p>
  </w:endnote>
  <w:endnote w:type="continuationSeparator" w:id="0">
    <w:p w:rsidR="008A2131" w:rsidRDefault="008A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Roboto Condensed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31" w:rsidRDefault="008A2131">
      <w:pPr>
        <w:spacing w:after="0" w:line="240" w:lineRule="auto"/>
      </w:pPr>
      <w:r>
        <w:separator/>
      </w:r>
    </w:p>
  </w:footnote>
  <w:footnote w:type="continuationSeparator" w:id="0">
    <w:p w:rsidR="008A2131" w:rsidRDefault="008A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A5" w:rsidRPr="00235A7A" w:rsidRDefault="000A7FA5" w:rsidP="002D027C">
    <w:r>
      <w:rPr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8DA9AC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  <w:b w:val="0"/>
      </w:rPr>
    </w:lvl>
  </w:abstractNum>
  <w:abstractNum w:abstractNumId="2" w15:restartNumberingAfterBreak="0">
    <w:nsid w:val="00000003"/>
    <w:multiLevelType w:val="multilevel"/>
    <w:tmpl w:val="D9AE77BA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cs="DejaVuSerifCondense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9"/>
        </w:tabs>
        <w:ind w:left="3479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08"/>
        </w:tabs>
        <w:ind w:left="720" w:hanging="72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center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DejaVuSerifCondensed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B8CCDB4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  <w:b w:val="0"/>
        <w:bCs/>
        <w:color w:val="auto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DejaVuSerifCondensed"/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5" w15:restartNumberingAfterBreak="0">
    <w:nsid w:val="00000010"/>
    <w:multiLevelType w:val="singleLevel"/>
    <w:tmpl w:val="1008809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8" w15:restartNumberingAfterBreak="0">
    <w:nsid w:val="146220B2"/>
    <w:multiLevelType w:val="hybridMultilevel"/>
    <w:tmpl w:val="275E96CE"/>
    <w:lvl w:ilvl="0" w:tplc="A364AE2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A7F28"/>
    <w:multiLevelType w:val="hybridMultilevel"/>
    <w:tmpl w:val="5FE419D8"/>
    <w:lvl w:ilvl="0" w:tplc="D30CE8B8">
      <w:start w:val="1"/>
      <w:numFmt w:val="lowerLetter"/>
      <w:lvlText w:val="%1)"/>
      <w:lvlJc w:val="left"/>
      <w:pPr>
        <w:ind w:left="1069" w:hanging="360"/>
      </w:pPr>
      <w:rPr>
        <w:rFonts w:cs="DejaVuSerifCondensed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4A16A0"/>
    <w:multiLevelType w:val="hybridMultilevel"/>
    <w:tmpl w:val="EBB4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55404"/>
    <w:multiLevelType w:val="multilevel"/>
    <w:tmpl w:val="101EA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1B74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5341A33"/>
    <w:multiLevelType w:val="hybridMultilevel"/>
    <w:tmpl w:val="6112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B1F70"/>
    <w:multiLevelType w:val="hybridMultilevel"/>
    <w:tmpl w:val="F1AA8600"/>
    <w:lvl w:ilvl="0" w:tplc="D21066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592039"/>
    <w:multiLevelType w:val="hybridMultilevel"/>
    <w:tmpl w:val="A96C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5C97"/>
    <w:multiLevelType w:val="hybridMultilevel"/>
    <w:tmpl w:val="8AD6D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C607A"/>
    <w:multiLevelType w:val="hybridMultilevel"/>
    <w:tmpl w:val="C248ED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C2E0903"/>
    <w:multiLevelType w:val="hybridMultilevel"/>
    <w:tmpl w:val="59629A26"/>
    <w:lvl w:ilvl="0" w:tplc="3E607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712A1"/>
    <w:multiLevelType w:val="hybridMultilevel"/>
    <w:tmpl w:val="7C4E5118"/>
    <w:lvl w:ilvl="0" w:tplc="CAD851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53339C"/>
    <w:multiLevelType w:val="hybridMultilevel"/>
    <w:tmpl w:val="8FA6585E"/>
    <w:lvl w:ilvl="0" w:tplc="83B6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AD1E0D"/>
    <w:multiLevelType w:val="hybridMultilevel"/>
    <w:tmpl w:val="AD869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20"/>
  </w:num>
  <w:num w:numId="8">
    <w:abstractNumId w:val="31"/>
  </w:num>
  <w:num w:numId="9">
    <w:abstractNumId w:val="21"/>
  </w:num>
  <w:num w:numId="10">
    <w:abstractNumId w:val="29"/>
  </w:num>
  <w:num w:numId="11">
    <w:abstractNumId w:val="1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8"/>
  </w:num>
  <w:num w:numId="16">
    <w:abstractNumId w:val="1"/>
    <w:lvlOverride w:ilvl="0">
      <w:startOverride w:val="1"/>
    </w:lvlOverride>
  </w:num>
  <w:num w:numId="17">
    <w:abstractNumId w:val="27"/>
  </w:num>
  <w:num w:numId="18">
    <w:abstractNumId w:val="30"/>
  </w:num>
  <w:num w:numId="19">
    <w:abstractNumId w:val="26"/>
  </w:num>
  <w:num w:numId="20">
    <w:abstractNumId w:val="23"/>
  </w:num>
  <w:num w:numId="21">
    <w:abstractNumId w:val="25"/>
  </w:num>
  <w:num w:numId="22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DE"/>
    <w:rsid w:val="00000343"/>
    <w:rsid w:val="00002351"/>
    <w:rsid w:val="00004B9C"/>
    <w:rsid w:val="00012AA9"/>
    <w:rsid w:val="00012C91"/>
    <w:rsid w:val="00022A50"/>
    <w:rsid w:val="00024834"/>
    <w:rsid w:val="00024906"/>
    <w:rsid w:val="00024DC5"/>
    <w:rsid w:val="00046D66"/>
    <w:rsid w:val="0004778D"/>
    <w:rsid w:val="0004780A"/>
    <w:rsid w:val="000553C9"/>
    <w:rsid w:val="0005544B"/>
    <w:rsid w:val="00055721"/>
    <w:rsid w:val="00056028"/>
    <w:rsid w:val="00056320"/>
    <w:rsid w:val="00057E39"/>
    <w:rsid w:val="00063FDD"/>
    <w:rsid w:val="00084F4C"/>
    <w:rsid w:val="00087487"/>
    <w:rsid w:val="00091CA8"/>
    <w:rsid w:val="00093253"/>
    <w:rsid w:val="000A06A2"/>
    <w:rsid w:val="000A0B41"/>
    <w:rsid w:val="000A7FA5"/>
    <w:rsid w:val="000B363C"/>
    <w:rsid w:val="000B49A2"/>
    <w:rsid w:val="000C2C1C"/>
    <w:rsid w:val="000D39AD"/>
    <w:rsid w:val="000D3C42"/>
    <w:rsid w:val="000E00B8"/>
    <w:rsid w:val="0011686B"/>
    <w:rsid w:val="00137249"/>
    <w:rsid w:val="00150320"/>
    <w:rsid w:val="0016433C"/>
    <w:rsid w:val="0017606D"/>
    <w:rsid w:val="00182096"/>
    <w:rsid w:val="001951D8"/>
    <w:rsid w:val="001A54DD"/>
    <w:rsid w:val="001B5072"/>
    <w:rsid w:val="001B653E"/>
    <w:rsid w:val="001C414A"/>
    <w:rsid w:val="001D2FC0"/>
    <w:rsid w:val="001D43B7"/>
    <w:rsid w:val="001D449D"/>
    <w:rsid w:val="001D674C"/>
    <w:rsid w:val="001F10AC"/>
    <w:rsid w:val="001F1D53"/>
    <w:rsid w:val="001F4A5B"/>
    <w:rsid w:val="001F5859"/>
    <w:rsid w:val="002018F1"/>
    <w:rsid w:val="00202B13"/>
    <w:rsid w:val="00211335"/>
    <w:rsid w:val="00213676"/>
    <w:rsid w:val="00232107"/>
    <w:rsid w:val="00235A7A"/>
    <w:rsid w:val="002472F8"/>
    <w:rsid w:val="00262478"/>
    <w:rsid w:val="002772BF"/>
    <w:rsid w:val="00283D09"/>
    <w:rsid w:val="002B0C54"/>
    <w:rsid w:val="002B0EE4"/>
    <w:rsid w:val="002B36D1"/>
    <w:rsid w:val="002C18A7"/>
    <w:rsid w:val="002D027C"/>
    <w:rsid w:val="002D0686"/>
    <w:rsid w:val="002F09A6"/>
    <w:rsid w:val="002F29B8"/>
    <w:rsid w:val="003001DF"/>
    <w:rsid w:val="00303F37"/>
    <w:rsid w:val="003101FD"/>
    <w:rsid w:val="0031528B"/>
    <w:rsid w:val="003167A1"/>
    <w:rsid w:val="00316F47"/>
    <w:rsid w:val="00321E7E"/>
    <w:rsid w:val="00330D37"/>
    <w:rsid w:val="00331E0F"/>
    <w:rsid w:val="0034017F"/>
    <w:rsid w:val="00341C93"/>
    <w:rsid w:val="0034362E"/>
    <w:rsid w:val="00345908"/>
    <w:rsid w:val="00345EF5"/>
    <w:rsid w:val="00371F3F"/>
    <w:rsid w:val="0037618D"/>
    <w:rsid w:val="00376E51"/>
    <w:rsid w:val="00381541"/>
    <w:rsid w:val="00391F6C"/>
    <w:rsid w:val="003B207E"/>
    <w:rsid w:val="003B293F"/>
    <w:rsid w:val="003C5DAD"/>
    <w:rsid w:val="003D4EC4"/>
    <w:rsid w:val="003D7909"/>
    <w:rsid w:val="003E214A"/>
    <w:rsid w:val="003E5EB1"/>
    <w:rsid w:val="003E7647"/>
    <w:rsid w:val="003F072F"/>
    <w:rsid w:val="00403FBE"/>
    <w:rsid w:val="0040512D"/>
    <w:rsid w:val="00405ADB"/>
    <w:rsid w:val="00406E73"/>
    <w:rsid w:val="00406FD8"/>
    <w:rsid w:val="00422BE8"/>
    <w:rsid w:val="004341EE"/>
    <w:rsid w:val="0045006E"/>
    <w:rsid w:val="0045699A"/>
    <w:rsid w:val="00470BF2"/>
    <w:rsid w:val="00472640"/>
    <w:rsid w:val="0048015F"/>
    <w:rsid w:val="00495CA0"/>
    <w:rsid w:val="00495D4F"/>
    <w:rsid w:val="004B2788"/>
    <w:rsid w:val="004B75B0"/>
    <w:rsid w:val="004C2C7B"/>
    <w:rsid w:val="004C4FC1"/>
    <w:rsid w:val="004D24D9"/>
    <w:rsid w:val="004D39E6"/>
    <w:rsid w:val="004D3FFE"/>
    <w:rsid w:val="004E61C3"/>
    <w:rsid w:val="004F6C45"/>
    <w:rsid w:val="0050210D"/>
    <w:rsid w:val="00504B66"/>
    <w:rsid w:val="00505A86"/>
    <w:rsid w:val="00507791"/>
    <w:rsid w:val="00507D0B"/>
    <w:rsid w:val="00516733"/>
    <w:rsid w:val="00522181"/>
    <w:rsid w:val="005273BC"/>
    <w:rsid w:val="005313DD"/>
    <w:rsid w:val="00540C6D"/>
    <w:rsid w:val="00557A36"/>
    <w:rsid w:val="0056221F"/>
    <w:rsid w:val="00562432"/>
    <w:rsid w:val="005634F6"/>
    <w:rsid w:val="005800BB"/>
    <w:rsid w:val="00581B1F"/>
    <w:rsid w:val="00582002"/>
    <w:rsid w:val="00585BA6"/>
    <w:rsid w:val="005867DC"/>
    <w:rsid w:val="00592B9E"/>
    <w:rsid w:val="0059348D"/>
    <w:rsid w:val="005A0CA6"/>
    <w:rsid w:val="005A246A"/>
    <w:rsid w:val="005A5AAD"/>
    <w:rsid w:val="005B1121"/>
    <w:rsid w:val="005B503A"/>
    <w:rsid w:val="005C4F0F"/>
    <w:rsid w:val="005C50E9"/>
    <w:rsid w:val="005D34DB"/>
    <w:rsid w:val="005D6E3D"/>
    <w:rsid w:val="005E1943"/>
    <w:rsid w:val="005E28A2"/>
    <w:rsid w:val="005E323C"/>
    <w:rsid w:val="005E6A44"/>
    <w:rsid w:val="005F54EB"/>
    <w:rsid w:val="00601887"/>
    <w:rsid w:val="0060251D"/>
    <w:rsid w:val="0061090E"/>
    <w:rsid w:val="006121D0"/>
    <w:rsid w:val="00626659"/>
    <w:rsid w:val="00626A53"/>
    <w:rsid w:val="00626D21"/>
    <w:rsid w:val="0062727A"/>
    <w:rsid w:val="00627490"/>
    <w:rsid w:val="00633CE6"/>
    <w:rsid w:val="00637E84"/>
    <w:rsid w:val="00647793"/>
    <w:rsid w:val="00647B38"/>
    <w:rsid w:val="006605BF"/>
    <w:rsid w:val="00660FDE"/>
    <w:rsid w:val="00665B95"/>
    <w:rsid w:val="006674CE"/>
    <w:rsid w:val="00667ED7"/>
    <w:rsid w:val="00681A6B"/>
    <w:rsid w:val="00696A2B"/>
    <w:rsid w:val="006A2483"/>
    <w:rsid w:val="006B6F62"/>
    <w:rsid w:val="006C0E8B"/>
    <w:rsid w:val="006C248D"/>
    <w:rsid w:val="006C64C2"/>
    <w:rsid w:val="006D68C9"/>
    <w:rsid w:val="006E0845"/>
    <w:rsid w:val="006E195A"/>
    <w:rsid w:val="006E4C0D"/>
    <w:rsid w:val="006E70FF"/>
    <w:rsid w:val="0071593B"/>
    <w:rsid w:val="00724057"/>
    <w:rsid w:val="00732BBE"/>
    <w:rsid w:val="007334E2"/>
    <w:rsid w:val="00740087"/>
    <w:rsid w:val="00745273"/>
    <w:rsid w:val="00750E9A"/>
    <w:rsid w:val="00751280"/>
    <w:rsid w:val="0075209B"/>
    <w:rsid w:val="007532A6"/>
    <w:rsid w:val="00753321"/>
    <w:rsid w:val="00765B66"/>
    <w:rsid w:val="0076709C"/>
    <w:rsid w:val="00785372"/>
    <w:rsid w:val="00787F60"/>
    <w:rsid w:val="007A38E2"/>
    <w:rsid w:val="007A4EEE"/>
    <w:rsid w:val="007A731C"/>
    <w:rsid w:val="007C2ECA"/>
    <w:rsid w:val="007D3073"/>
    <w:rsid w:val="007E2C4F"/>
    <w:rsid w:val="00801204"/>
    <w:rsid w:val="0080791E"/>
    <w:rsid w:val="00812364"/>
    <w:rsid w:val="00812904"/>
    <w:rsid w:val="00820087"/>
    <w:rsid w:val="00823843"/>
    <w:rsid w:val="00826D35"/>
    <w:rsid w:val="00832642"/>
    <w:rsid w:val="008409D1"/>
    <w:rsid w:val="008559EA"/>
    <w:rsid w:val="00862197"/>
    <w:rsid w:val="00870002"/>
    <w:rsid w:val="00870317"/>
    <w:rsid w:val="00894398"/>
    <w:rsid w:val="00895784"/>
    <w:rsid w:val="008A14C2"/>
    <w:rsid w:val="008A2131"/>
    <w:rsid w:val="008A2668"/>
    <w:rsid w:val="008A5615"/>
    <w:rsid w:val="008A7601"/>
    <w:rsid w:val="008C360C"/>
    <w:rsid w:val="008C464F"/>
    <w:rsid w:val="008C560E"/>
    <w:rsid w:val="008D272C"/>
    <w:rsid w:val="008D7A67"/>
    <w:rsid w:val="008E17DB"/>
    <w:rsid w:val="008E7EA3"/>
    <w:rsid w:val="0090072D"/>
    <w:rsid w:val="00900997"/>
    <w:rsid w:val="00906615"/>
    <w:rsid w:val="00907EEA"/>
    <w:rsid w:val="00907F12"/>
    <w:rsid w:val="00912E9B"/>
    <w:rsid w:val="00913D72"/>
    <w:rsid w:val="009162C6"/>
    <w:rsid w:val="009169AB"/>
    <w:rsid w:val="009208C9"/>
    <w:rsid w:val="00927CBD"/>
    <w:rsid w:val="00933E7C"/>
    <w:rsid w:val="009407DD"/>
    <w:rsid w:val="0095295F"/>
    <w:rsid w:val="00955891"/>
    <w:rsid w:val="00956362"/>
    <w:rsid w:val="0096379A"/>
    <w:rsid w:val="00963C59"/>
    <w:rsid w:val="00965D44"/>
    <w:rsid w:val="0097044A"/>
    <w:rsid w:val="00973F2A"/>
    <w:rsid w:val="00975062"/>
    <w:rsid w:val="00976B64"/>
    <w:rsid w:val="009833B4"/>
    <w:rsid w:val="00987AE5"/>
    <w:rsid w:val="0099187D"/>
    <w:rsid w:val="009A1180"/>
    <w:rsid w:val="009B7380"/>
    <w:rsid w:val="009C362A"/>
    <w:rsid w:val="009C6AEE"/>
    <w:rsid w:val="009D5423"/>
    <w:rsid w:val="009E72A0"/>
    <w:rsid w:val="00A01A34"/>
    <w:rsid w:val="00A1224F"/>
    <w:rsid w:val="00A14BAC"/>
    <w:rsid w:val="00A158FC"/>
    <w:rsid w:val="00A22F4E"/>
    <w:rsid w:val="00A325CD"/>
    <w:rsid w:val="00A352FB"/>
    <w:rsid w:val="00A367FE"/>
    <w:rsid w:val="00A37783"/>
    <w:rsid w:val="00A441AC"/>
    <w:rsid w:val="00A5048C"/>
    <w:rsid w:val="00A73E9B"/>
    <w:rsid w:val="00A86E02"/>
    <w:rsid w:val="00AA2EB0"/>
    <w:rsid w:val="00AA3DC1"/>
    <w:rsid w:val="00AA6A04"/>
    <w:rsid w:val="00AC1306"/>
    <w:rsid w:val="00AC394B"/>
    <w:rsid w:val="00AE3470"/>
    <w:rsid w:val="00B12888"/>
    <w:rsid w:val="00B141A9"/>
    <w:rsid w:val="00B14D0A"/>
    <w:rsid w:val="00B24FE6"/>
    <w:rsid w:val="00B33DB7"/>
    <w:rsid w:val="00B35D6A"/>
    <w:rsid w:val="00B36C1A"/>
    <w:rsid w:val="00B50083"/>
    <w:rsid w:val="00B548EF"/>
    <w:rsid w:val="00B7458E"/>
    <w:rsid w:val="00B77F2C"/>
    <w:rsid w:val="00B80054"/>
    <w:rsid w:val="00BC3F06"/>
    <w:rsid w:val="00BC509B"/>
    <w:rsid w:val="00BE0917"/>
    <w:rsid w:val="00BF1D30"/>
    <w:rsid w:val="00BF77D6"/>
    <w:rsid w:val="00C0075D"/>
    <w:rsid w:val="00C1093A"/>
    <w:rsid w:val="00C17D19"/>
    <w:rsid w:val="00C23207"/>
    <w:rsid w:val="00C315EB"/>
    <w:rsid w:val="00C42710"/>
    <w:rsid w:val="00C427BF"/>
    <w:rsid w:val="00C55EFE"/>
    <w:rsid w:val="00C61FEB"/>
    <w:rsid w:val="00C704C8"/>
    <w:rsid w:val="00C7198F"/>
    <w:rsid w:val="00C76CAE"/>
    <w:rsid w:val="00C770F3"/>
    <w:rsid w:val="00C873F3"/>
    <w:rsid w:val="00C87AA0"/>
    <w:rsid w:val="00C96727"/>
    <w:rsid w:val="00CA0649"/>
    <w:rsid w:val="00CA156C"/>
    <w:rsid w:val="00CA28A4"/>
    <w:rsid w:val="00CB154E"/>
    <w:rsid w:val="00CB23C3"/>
    <w:rsid w:val="00CB4013"/>
    <w:rsid w:val="00CB7D5D"/>
    <w:rsid w:val="00CC069B"/>
    <w:rsid w:val="00CC0D68"/>
    <w:rsid w:val="00CC10EB"/>
    <w:rsid w:val="00CD339B"/>
    <w:rsid w:val="00CF3649"/>
    <w:rsid w:val="00CF4D87"/>
    <w:rsid w:val="00D00266"/>
    <w:rsid w:val="00D12BED"/>
    <w:rsid w:val="00D21182"/>
    <w:rsid w:val="00D22D1B"/>
    <w:rsid w:val="00D34310"/>
    <w:rsid w:val="00D40836"/>
    <w:rsid w:val="00D44E59"/>
    <w:rsid w:val="00D56672"/>
    <w:rsid w:val="00D6287C"/>
    <w:rsid w:val="00D65B04"/>
    <w:rsid w:val="00D704CB"/>
    <w:rsid w:val="00D7361C"/>
    <w:rsid w:val="00D85D80"/>
    <w:rsid w:val="00D867F9"/>
    <w:rsid w:val="00D94499"/>
    <w:rsid w:val="00D95670"/>
    <w:rsid w:val="00DA4C15"/>
    <w:rsid w:val="00DB2041"/>
    <w:rsid w:val="00DD7542"/>
    <w:rsid w:val="00E06421"/>
    <w:rsid w:val="00E076C5"/>
    <w:rsid w:val="00E13820"/>
    <w:rsid w:val="00E16E32"/>
    <w:rsid w:val="00E34846"/>
    <w:rsid w:val="00E413DF"/>
    <w:rsid w:val="00E53469"/>
    <w:rsid w:val="00E62362"/>
    <w:rsid w:val="00E63C78"/>
    <w:rsid w:val="00E74EBC"/>
    <w:rsid w:val="00E751B3"/>
    <w:rsid w:val="00E80F30"/>
    <w:rsid w:val="00E81BD9"/>
    <w:rsid w:val="00E823F8"/>
    <w:rsid w:val="00E86B5E"/>
    <w:rsid w:val="00EA3A1F"/>
    <w:rsid w:val="00EA4E7D"/>
    <w:rsid w:val="00EA5241"/>
    <w:rsid w:val="00EA542D"/>
    <w:rsid w:val="00EB0B68"/>
    <w:rsid w:val="00ED3910"/>
    <w:rsid w:val="00EE29A1"/>
    <w:rsid w:val="00EE56CD"/>
    <w:rsid w:val="00F00342"/>
    <w:rsid w:val="00F06D1E"/>
    <w:rsid w:val="00F10D4F"/>
    <w:rsid w:val="00F13669"/>
    <w:rsid w:val="00F65935"/>
    <w:rsid w:val="00F7048D"/>
    <w:rsid w:val="00F726BC"/>
    <w:rsid w:val="00F85DA5"/>
    <w:rsid w:val="00FC0C85"/>
    <w:rsid w:val="00FC4EA2"/>
    <w:rsid w:val="00FD25E2"/>
    <w:rsid w:val="00FD657A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A76CE12-3A75-4BE5-9588-5271F92C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 w:line="25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DejaVuSerifCondense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DejaVuSerifCondensed"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ejaVuSerifCondensed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DejaVuSerifCondensed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ascii="Calibri" w:eastAsia="Calibri" w:hAnsi="Calibri" w:cs="Calibri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DejaVuSerifCondensed"/>
      <w:b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DejaVuSerifCondensed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DejaVuSerifCondensed"/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DejaVuSerifCondensed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DejaVuSerifCondensed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DejaVuSerifCondensed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DejaVuSerifCondensed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pPr>
      <w:suppressAutoHyphens w:val="0"/>
      <w:spacing w:after="200"/>
    </w:pPr>
    <w:rPr>
      <w:rFonts w:ascii="Calibri" w:eastAsia="Calibri" w:hAnsi="Calibri"/>
      <w:b/>
      <w:bCs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pistreci1">
    <w:name w:val="toc 1"/>
    <w:basedOn w:val="Normalny"/>
    <w:next w:val="Normalny"/>
    <w:pPr>
      <w:spacing w:after="100"/>
    </w:pPr>
  </w:style>
  <w:style w:type="character" w:styleId="Odwoanieprzypisukocowego">
    <w:name w:val="endnote reference"/>
    <w:uiPriority w:val="99"/>
    <w:semiHidden/>
    <w:unhideWhenUsed/>
    <w:rsid w:val="007D3073"/>
    <w:rPr>
      <w:vertAlign w:val="superscript"/>
    </w:rPr>
  </w:style>
  <w:style w:type="paragraph" w:customStyle="1" w:styleId="Default">
    <w:name w:val="Default"/>
    <w:rsid w:val="00696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rsid w:val="008D7A67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66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">
    <w:name w:val="Wzmianka"/>
    <w:uiPriority w:val="99"/>
    <w:semiHidden/>
    <w:unhideWhenUsed/>
    <w:rsid w:val="008C464F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407D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407D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407D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92FD-BF34-44B2-A5AB-95A706C7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Kalla</dc:creator>
  <cp:keywords/>
  <cp:lastModifiedBy>HP</cp:lastModifiedBy>
  <cp:revision>2</cp:revision>
  <cp:lastPrinted>2019-06-03T11:05:00Z</cp:lastPrinted>
  <dcterms:created xsi:type="dcterms:W3CDTF">2020-03-07T10:29:00Z</dcterms:created>
  <dcterms:modified xsi:type="dcterms:W3CDTF">2020-03-07T10:29:00Z</dcterms:modified>
</cp:coreProperties>
</file>