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4BAAC" w14:textId="77777777" w:rsidR="002B4E99" w:rsidRDefault="002B4E99" w:rsidP="002B4E99">
      <w:pPr>
        <w:pStyle w:val="Tekstpodstawowy21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..............................................................</w:t>
      </w:r>
    </w:p>
    <w:p w14:paraId="54EA39D1" w14:textId="77777777" w:rsidR="002B4E99" w:rsidRDefault="002B4E99" w:rsidP="002B4E99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</w:t>
      </w:r>
      <w:r>
        <w:rPr>
          <w:rStyle w:val="Domylnaczcionkaakapitu1"/>
          <w:rFonts w:ascii="Times New Roman" w:hAnsi="Times New Roman"/>
          <w:sz w:val="16"/>
        </w:rPr>
        <w:t xml:space="preserve">pieczęć </w:t>
      </w:r>
      <w:r>
        <w:rPr>
          <w:rStyle w:val="Domylnaczcionkaakapitu1"/>
          <w:rFonts w:ascii="Times New Roman" w:hAnsi="Times New Roman"/>
          <w:sz w:val="20"/>
        </w:rPr>
        <w:t>Wykonawcy</w:t>
      </w:r>
    </w:p>
    <w:p w14:paraId="38B8DEF8" w14:textId="77777777" w:rsidR="002B4E99" w:rsidRDefault="002B4E99" w:rsidP="002B4E99">
      <w:pPr>
        <w:pStyle w:val="Tekstpodstawowy21"/>
        <w:rPr>
          <w:rFonts w:ascii="Times New Roman" w:hAnsi="Times New Roman"/>
          <w:sz w:val="20"/>
        </w:rPr>
      </w:pPr>
    </w:p>
    <w:p w14:paraId="274E93FB" w14:textId="77777777" w:rsidR="002B4E99" w:rsidRDefault="002B4E99" w:rsidP="002B4E99">
      <w:pPr>
        <w:pStyle w:val="Tekstpodstawowy21"/>
        <w:rPr>
          <w:rStyle w:val="Domylnaczcionkaakapitu1"/>
          <w:rFonts w:ascii="Times New Roman" w:hAnsi="Times New Roman"/>
          <w:b/>
          <w:bCs/>
          <w:sz w:val="20"/>
          <w:u w:val="single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</w:t>
      </w:r>
      <w:r>
        <w:rPr>
          <w:rStyle w:val="Domylnaczcionkaakapitu1"/>
          <w:rFonts w:ascii="Times New Roman" w:hAnsi="Times New Roman"/>
          <w:b/>
          <w:bCs/>
          <w:sz w:val="20"/>
          <w:u w:val="single"/>
        </w:rPr>
        <w:t xml:space="preserve">FORMULARZ OFERTOWY </w:t>
      </w:r>
    </w:p>
    <w:p w14:paraId="0C8FCD64" w14:textId="77777777" w:rsidR="002B4E99" w:rsidRDefault="002B4E99" w:rsidP="002B4E99">
      <w:pPr>
        <w:pStyle w:val="Tekstpodstawowy21"/>
        <w:jc w:val="center"/>
        <w:rPr>
          <w:rStyle w:val="Domylnaczcionkaakapitu1"/>
          <w:rFonts w:ascii="Times New Roman" w:hAnsi="Times New Roman"/>
          <w:b/>
          <w:bCs/>
          <w:sz w:val="20"/>
          <w:u w:val="single"/>
        </w:rPr>
      </w:pPr>
      <w:r>
        <w:rPr>
          <w:rStyle w:val="Domylnaczcionkaakapitu1"/>
          <w:rFonts w:ascii="Times New Roman" w:hAnsi="Times New Roman"/>
          <w:b/>
          <w:bCs/>
          <w:sz w:val="20"/>
          <w:u w:val="single"/>
        </w:rPr>
        <w:t>do zapytania ofertowego ZO/ZWK/13/2020</w:t>
      </w:r>
    </w:p>
    <w:p w14:paraId="03C73A91" w14:textId="77777777" w:rsidR="002B4E99" w:rsidRDefault="002B4E99" w:rsidP="002B4E99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</w:t>
      </w:r>
    </w:p>
    <w:p w14:paraId="0D1E79DC" w14:textId="77777777" w:rsidR="002B4E99" w:rsidRDefault="002B4E99" w:rsidP="002B4E99">
      <w:pPr>
        <w:pStyle w:val="Tekstpodstawowy21"/>
        <w:rPr>
          <w:rStyle w:val="Domylnaczcionkaakapitu1"/>
          <w:rFonts w:ascii="Times New Roman" w:hAnsi="Times New Roman"/>
          <w:b/>
          <w:bCs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Domylnaczcionkaakapitu1"/>
          <w:rFonts w:ascii="Times New Roman" w:hAnsi="Times New Roman"/>
          <w:b/>
          <w:bCs/>
          <w:sz w:val="20"/>
        </w:rPr>
        <w:t xml:space="preserve"> </w:t>
      </w:r>
    </w:p>
    <w:p w14:paraId="6535B4B4" w14:textId="3963DBC3" w:rsidR="002B4E99" w:rsidRDefault="002B4E99" w:rsidP="002B4E99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DO ZAMAWIAJĄCEGO:</w:t>
      </w:r>
      <w:r w:rsidR="008F56B4"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Przedsiębiorstwo Gospodarki</w:t>
      </w:r>
    </w:p>
    <w:p w14:paraId="586237AE" w14:textId="77777777" w:rsidR="002B4E99" w:rsidRDefault="002B4E99" w:rsidP="002B4E99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                                  Komunalnej Spółka z o.o.</w:t>
      </w:r>
    </w:p>
    <w:p w14:paraId="4AFEE354" w14:textId="77777777" w:rsidR="002B4E99" w:rsidRDefault="002B4E99" w:rsidP="002B4E99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                                  ul. Łąkowa 13</w:t>
      </w:r>
    </w:p>
    <w:p w14:paraId="2F63F48B" w14:textId="77777777" w:rsidR="002B4E99" w:rsidRDefault="002B4E99" w:rsidP="002B4E99">
      <w:pPr>
        <w:pStyle w:val="Tekstpodstawowy21"/>
        <w:numPr>
          <w:ilvl w:val="1"/>
          <w:numId w:val="1"/>
        </w:numPr>
        <w:ind w:left="7260" w:hanging="675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B i ł g o r a j</w:t>
      </w:r>
    </w:p>
    <w:p w14:paraId="28A948F9" w14:textId="77777777" w:rsidR="002B4E99" w:rsidRDefault="002B4E99" w:rsidP="002B4E99">
      <w:pPr>
        <w:pStyle w:val="Tekstpodstawowy21"/>
        <w:rPr>
          <w:rFonts w:ascii="Times New Roman" w:hAnsi="Times New Roman"/>
          <w:b/>
          <w:bCs/>
          <w:sz w:val="20"/>
        </w:rPr>
      </w:pPr>
    </w:p>
    <w:p w14:paraId="01612F15" w14:textId="77777777" w:rsidR="002B4E99" w:rsidRDefault="002B4E99" w:rsidP="002B4E99">
      <w:pPr>
        <w:pStyle w:val="Tekstpodstawowy21"/>
        <w:rPr>
          <w:rFonts w:ascii="Times New Roman" w:hAnsi="Times New Roman"/>
          <w:sz w:val="20"/>
        </w:rPr>
      </w:pPr>
    </w:p>
    <w:p w14:paraId="0857FC11" w14:textId="0991F1B9" w:rsidR="002B4E99" w:rsidRDefault="002B4E99" w:rsidP="002B4E99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Nawiązując do zapytania ofertowego </w:t>
      </w:r>
      <w:r w:rsidRPr="002D1C2E">
        <w:rPr>
          <w:rStyle w:val="Domylnaczcionkaakapitu1"/>
          <w:rFonts w:ascii="Times New Roman" w:hAnsi="Times New Roman"/>
          <w:sz w:val="20"/>
        </w:rPr>
        <w:t>Nr ZO/ZWK/</w:t>
      </w:r>
      <w:r>
        <w:rPr>
          <w:rStyle w:val="Domylnaczcionkaakapitu1"/>
          <w:rFonts w:ascii="Times New Roman" w:hAnsi="Times New Roman"/>
          <w:sz w:val="20"/>
        </w:rPr>
        <w:t>13</w:t>
      </w:r>
      <w:r w:rsidRPr="002D1C2E">
        <w:rPr>
          <w:rStyle w:val="Domylnaczcionkaakapitu1"/>
          <w:rFonts w:ascii="Times New Roman" w:hAnsi="Times New Roman"/>
          <w:sz w:val="20"/>
        </w:rPr>
        <w:t>/20</w:t>
      </w:r>
      <w:r>
        <w:rPr>
          <w:rStyle w:val="Domylnaczcionkaakapitu1"/>
          <w:rFonts w:ascii="Times New Roman" w:hAnsi="Times New Roman"/>
          <w:sz w:val="20"/>
        </w:rPr>
        <w:t>20</w:t>
      </w:r>
      <w:r w:rsidRPr="002D1C2E">
        <w:rPr>
          <w:rStyle w:val="Domylnaczcionkaakapitu1"/>
          <w:rFonts w:ascii="Times New Roman" w:hAnsi="Times New Roman"/>
          <w:sz w:val="20"/>
        </w:rPr>
        <w:t xml:space="preserve"> na </w:t>
      </w:r>
      <w:r w:rsidRPr="002D1C2E">
        <w:rPr>
          <w:rStyle w:val="Domylnaczcionkaakapitu1"/>
          <w:rFonts w:ascii="Times New Roman" w:hAnsi="Times New Roman"/>
          <w:bCs/>
          <w:sz w:val="20"/>
        </w:rPr>
        <w:t>„</w:t>
      </w:r>
      <w:r w:rsidRPr="00674DCC">
        <w:rPr>
          <w:rFonts w:ascii="Times New Roman" w:hAnsi="Times New Roman" w:cs="Times New Roman"/>
          <w:sz w:val="20"/>
        </w:rPr>
        <w:t>Dostawę i regenerację wodomierzy do wody zimnej w</w:t>
      </w:r>
      <w:r>
        <w:rPr>
          <w:rFonts w:ascii="Times New Roman" w:hAnsi="Times New Roman" w:cs="Times New Roman"/>
          <w:sz w:val="20"/>
        </w:rPr>
        <w:t> </w:t>
      </w:r>
      <w:r w:rsidRPr="00674DCC">
        <w:rPr>
          <w:rFonts w:ascii="Times New Roman" w:hAnsi="Times New Roman" w:cs="Times New Roman"/>
          <w:sz w:val="20"/>
        </w:rPr>
        <w:t>roku 20</w:t>
      </w:r>
      <w:r w:rsidR="006D1C2A">
        <w:rPr>
          <w:rFonts w:ascii="Times New Roman" w:hAnsi="Times New Roman" w:cs="Times New Roman"/>
          <w:sz w:val="20"/>
        </w:rPr>
        <w:t>20</w:t>
      </w:r>
      <w:r w:rsidRPr="00674DCC">
        <w:rPr>
          <w:rFonts w:ascii="Times New Roman" w:hAnsi="Times New Roman" w:cs="Times New Roman"/>
          <w:sz w:val="20"/>
        </w:rPr>
        <w:t xml:space="preserve"> na potrzeby Przedsiębiorstwa Gospodarki Komunalnej Sp. z o.o. w Biłgoraju </w:t>
      </w:r>
      <w:r w:rsidRPr="00674DCC">
        <w:rPr>
          <w:rStyle w:val="Domylnaczcionkaakapitu1"/>
          <w:rFonts w:ascii="Times New Roman" w:hAnsi="Times New Roman" w:cs="Times New Roman"/>
          <w:bCs/>
          <w:sz w:val="20"/>
        </w:rPr>
        <w:t>”</w:t>
      </w:r>
      <w:r w:rsidRPr="00674DCC">
        <w:rPr>
          <w:rStyle w:val="Domylnaczcionkaakapitu1"/>
          <w:rFonts w:ascii="Times New Roman" w:hAnsi="Times New Roman" w:cs="Times New Roman"/>
          <w:sz w:val="20"/>
        </w:rPr>
        <w:t>,</w:t>
      </w:r>
      <w:r w:rsidRPr="002D1C2E">
        <w:rPr>
          <w:rStyle w:val="Domylnaczcionkaakapitu1"/>
          <w:rFonts w:ascii="Times New Roman" w:hAnsi="Times New Roman"/>
          <w:sz w:val="22"/>
          <w:szCs w:val="22"/>
        </w:rPr>
        <w:t xml:space="preserve"> </w:t>
      </w:r>
      <w:r>
        <w:rPr>
          <w:rStyle w:val="Domylnaczcionkaakapitu1"/>
          <w:rFonts w:ascii="Times New Roman" w:hAnsi="Times New Roman"/>
          <w:sz w:val="20"/>
        </w:rPr>
        <w:t>ja/my:</w:t>
      </w:r>
    </w:p>
    <w:p w14:paraId="326DDDF0" w14:textId="77777777" w:rsidR="002B4E99" w:rsidRDefault="002B4E99" w:rsidP="002B4E99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3BE80349" w14:textId="77777777" w:rsidR="002B4E99" w:rsidRDefault="002B4E99" w:rsidP="002B4E99">
      <w:pPr>
        <w:pStyle w:val="Tekstpodstawowy21"/>
        <w:rPr>
          <w:rStyle w:val="Domylnaczcionkaakapitu1"/>
          <w:rFonts w:ascii="Times New Roman" w:hAnsi="Times New Roman"/>
          <w:sz w:val="16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</w:t>
      </w:r>
      <w:r>
        <w:rPr>
          <w:rStyle w:val="Domylnaczcionkaakapitu1"/>
          <w:rFonts w:ascii="Times New Roman" w:hAnsi="Times New Roman"/>
          <w:sz w:val="16"/>
        </w:rPr>
        <w:t>nazwiska i imiona</w:t>
      </w:r>
    </w:p>
    <w:p w14:paraId="4ED2E777" w14:textId="77777777" w:rsidR="002B4E99" w:rsidRDefault="002B4E99" w:rsidP="002B4E99">
      <w:pPr>
        <w:pStyle w:val="Tekstpodstawowy21"/>
        <w:rPr>
          <w:rFonts w:ascii="Times New Roman" w:hAnsi="Times New Roman"/>
          <w:sz w:val="20"/>
        </w:rPr>
      </w:pPr>
    </w:p>
    <w:p w14:paraId="0C069D98" w14:textId="77777777" w:rsidR="002B4E99" w:rsidRDefault="002B4E99" w:rsidP="002B4E99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>Reprezentujący</w:t>
      </w:r>
      <w:r>
        <w:rPr>
          <w:rStyle w:val="Domylnaczcionkaakapitu1"/>
          <w:rFonts w:ascii="Times New Roman" w:hAnsi="Times New Roman"/>
          <w:b/>
          <w:bCs/>
          <w:sz w:val="20"/>
        </w:rPr>
        <w:t xml:space="preserve"> </w:t>
      </w:r>
      <w:r>
        <w:rPr>
          <w:rStyle w:val="Domylnaczcionkaakapitu1"/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74D89021" w14:textId="77777777" w:rsidR="002B4E99" w:rsidRDefault="002B4E99" w:rsidP="002B4E99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>Faks ………………………………………….…, e-mail ………………………………………………………….</w:t>
      </w:r>
    </w:p>
    <w:p w14:paraId="331E3FDE" w14:textId="77777777" w:rsidR="002B4E99" w:rsidRDefault="002B4E99" w:rsidP="002B4E99">
      <w:pPr>
        <w:pStyle w:val="Tekstpodstawowy2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nazwa i adres Wykonawcy</w:t>
      </w:r>
    </w:p>
    <w:p w14:paraId="2A85077C" w14:textId="77777777" w:rsidR="002B4E99" w:rsidRDefault="002B4E99" w:rsidP="002B4E99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Niniejszym składamy ofertę cenową na wykonanie przedmiotu zamówienia określonego w SIWZ do przedmiotowego zapytania ofertowego i oferujemy:</w:t>
      </w:r>
    </w:p>
    <w:p w14:paraId="4C7CDFBC" w14:textId="77777777" w:rsidR="002B4E99" w:rsidRDefault="002B4E99" w:rsidP="002B4E99">
      <w:pPr>
        <w:pStyle w:val="Tekstpodstawowy21"/>
        <w:rPr>
          <w:rFonts w:ascii="Times New Roman" w:hAnsi="Times New Roman"/>
          <w:sz w:val="20"/>
        </w:rPr>
      </w:pPr>
    </w:p>
    <w:p w14:paraId="6DA01845" w14:textId="77777777" w:rsidR="002B4E99" w:rsidRDefault="002B4E99" w:rsidP="002B4E99">
      <w:pPr>
        <w:pStyle w:val="Tekstpodstawowy21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Wykonać w pełnym zakresie rzeczowym i na warunkach określonych w zapytaniu ofertowym ZO/ZWK/13/2020 za cenę:</w:t>
      </w:r>
    </w:p>
    <w:p w14:paraId="31CFFB44" w14:textId="77777777" w:rsidR="002B4E99" w:rsidRDefault="002B4E99" w:rsidP="002B4E99">
      <w:pPr>
        <w:pStyle w:val="Tekstpodstawowy21"/>
        <w:numPr>
          <w:ilvl w:val="1"/>
          <w:numId w:val="2"/>
        </w:numPr>
        <w:spacing w:line="360" w:lineRule="auto"/>
        <w:ind w:left="1440" w:hanging="101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cena netto całości zamówienia ....................................................................zł </w:t>
      </w:r>
    </w:p>
    <w:p w14:paraId="12E71E45" w14:textId="77777777" w:rsidR="002B4E99" w:rsidRDefault="002B4E99" w:rsidP="002B4E99">
      <w:pPr>
        <w:pStyle w:val="Tekstpodstawowy21"/>
        <w:spacing w:line="360" w:lineRule="auto"/>
        <w:ind w:left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(słownie: .............................................................................................................................................zł)</w:t>
      </w:r>
    </w:p>
    <w:p w14:paraId="47810A3E" w14:textId="77777777" w:rsidR="002B4E99" w:rsidRDefault="002B4E99" w:rsidP="002B4E99">
      <w:pPr>
        <w:pStyle w:val="Tekstpodstawowy21"/>
        <w:numPr>
          <w:ilvl w:val="1"/>
          <w:numId w:val="4"/>
        </w:numPr>
        <w:spacing w:line="360" w:lineRule="auto"/>
        <w:ind w:left="1440" w:hanging="101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podatek VAT..........% co stanowi..............  zł (słownie:......................................................................zł)</w:t>
      </w:r>
    </w:p>
    <w:p w14:paraId="3C72C9CF" w14:textId="77777777" w:rsidR="002B4E99" w:rsidRDefault="002B4E99" w:rsidP="002B4E99">
      <w:pPr>
        <w:pStyle w:val="Tekstpodstawowy21"/>
        <w:numPr>
          <w:ilvl w:val="1"/>
          <w:numId w:val="5"/>
        </w:numPr>
        <w:spacing w:line="360" w:lineRule="auto"/>
        <w:ind w:left="1440" w:hanging="1014"/>
        <w:rPr>
          <w:rStyle w:val="Domylnaczcionkaakapitu1"/>
          <w:rFonts w:ascii="Times New Roman" w:hAnsi="Times New Roman"/>
          <w:szCs w:val="24"/>
        </w:rPr>
      </w:pPr>
      <w:r>
        <w:rPr>
          <w:rStyle w:val="Domylnaczcionkaakapitu1"/>
          <w:rFonts w:ascii="Times New Roman" w:hAnsi="Times New Roman"/>
          <w:b/>
          <w:bCs/>
          <w:szCs w:val="24"/>
          <w:u w:val="single"/>
        </w:rPr>
        <w:t>cena brutto wykonania całości zamówienia.</w:t>
      </w:r>
      <w:r>
        <w:rPr>
          <w:rStyle w:val="Domylnaczcionkaakapitu1"/>
          <w:rFonts w:ascii="Times New Roman" w:hAnsi="Times New Roman"/>
          <w:b/>
          <w:szCs w:val="24"/>
          <w:u w:val="single"/>
        </w:rPr>
        <w:t>............................................................</w:t>
      </w:r>
      <w:r>
        <w:rPr>
          <w:rStyle w:val="Domylnaczcionkaakapitu1"/>
          <w:rFonts w:ascii="Times New Roman" w:hAnsi="Times New Roman"/>
          <w:szCs w:val="24"/>
        </w:rPr>
        <w:t>zł</w:t>
      </w:r>
    </w:p>
    <w:p w14:paraId="1AB4E983" w14:textId="77777777" w:rsidR="002B4E99" w:rsidRDefault="002B4E99" w:rsidP="002B4E99">
      <w:pPr>
        <w:pStyle w:val="Tekstpodstawowy21"/>
        <w:spacing w:line="360" w:lineRule="auto"/>
        <w:ind w:left="1440" w:hanging="101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(słownie:.....................................................................................................................................................zł)</w:t>
      </w:r>
    </w:p>
    <w:p w14:paraId="296EFBDE" w14:textId="77777777" w:rsidR="002B4E99" w:rsidRDefault="002B4E99" w:rsidP="002B4E99">
      <w:pPr>
        <w:pStyle w:val="Tekstpodstawowy21"/>
        <w:spacing w:line="360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- oświadczamy, że podane powyżej ceny nie będą ulegać zmianie ani waloryzacji do czasu zakończenia realizacji przedmiotu zamówienia.</w:t>
      </w:r>
    </w:p>
    <w:p w14:paraId="21C12CBF" w14:textId="77777777" w:rsidR="002B4E99" w:rsidRDefault="002B4E99" w:rsidP="002B4E99">
      <w:pPr>
        <w:pStyle w:val="Tekstpodstawowy21"/>
        <w:rPr>
          <w:rFonts w:ascii="Times New Roman" w:hAnsi="Times New Roman"/>
          <w:b/>
          <w:bCs/>
          <w:sz w:val="20"/>
        </w:rPr>
      </w:pPr>
    </w:p>
    <w:p w14:paraId="0ADE5E9A" w14:textId="2151A4CF" w:rsidR="002B4E99" w:rsidRDefault="004C6071" w:rsidP="002B4E99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Tabela do wyceny oferty:</w:t>
      </w:r>
    </w:p>
    <w:tbl>
      <w:tblPr>
        <w:tblW w:w="531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828"/>
        <w:gridCol w:w="1347"/>
        <w:gridCol w:w="968"/>
        <w:gridCol w:w="1006"/>
        <w:gridCol w:w="1295"/>
        <w:gridCol w:w="357"/>
        <w:gridCol w:w="918"/>
        <w:gridCol w:w="1045"/>
        <w:gridCol w:w="1363"/>
      </w:tblGrid>
      <w:tr w:rsidR="00C8307E" w:rsidRPr="00867E85" w14:paraId="006E56F6" w14:textId="77777777" w:rsidTr="00C8307E">
        <w:trPr>
          <w:trHeight w:val="1335"/>
        </w:trPr>
        <w:tc>
          <w:tcPr>
            <w:tcW w:w="265" w:type="pct"/>
          </w:tcPr>
          <w:p w14:paraId="0FDFEACD" w14:textId="77777777" w:rsidR="00C8307E" w:rsidRPr="00867E85" w:rsidRDefault="00C8307E" w:rsidP="00D8240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67E85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1129" w:type="pct"/>
            <w:gridSpan w:val="2"/>
          </w:tcPr>
          <w:p w14:paraId="1C3F7E6F" w14:textId="77777777" w:rsidR="00C8307E" w:rsidRPr="00867E85" w:rsidRDefault="00C8307E" w:rsidP="00D8240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67E85">
              <w:rPr>
                <w:rFonts w:cs="Arial"/>
                <w:b/>
                <w:sz w:val="20"/>
                <w:szCs w:val="20"/>
              </w:rPr>
              <w:t>Typ wodomierza</w:t>
            </w:r>
          </w:p>
        </w:tc>
        <w:tc>
          <w:tcPr>
            <w:tcW w:w="502" w:type="pct"/>
          </w:tcPr>
          <w:p w14:paraId="4AE2387F" w14:textId="77777777" w:rsidR="00C8307E" w:rsidRPr="00867E85" w:rsidRDefault="00C8307E" w:rsidP="00D8240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67E85">
              <w:rPr>
                <w:rFonts w:cs="Arial"/>
                <w:b/>
                <w:sz w:val="20"/>
                <w:szCs w:val="20"/>
              </w:rPr>
              <w:t>Średnica</w:t>
            </w:r>
          </w:p>
        </w:tc>
        <w:tc>
          <w:tcPr>
            <w:tcW w:w="522" w:type="pct"/>
          </w:tcPr>
          <w:p w14:paraId="639E479C" w14:textId="77777777" w:rsidR="00C8307E" w:rsidRPr="00867E85" w:rsidRDefault="00C8307E" w:rsidP="00D8240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Ilość sztuk </w:t>
            </w:r>
          </w:p>
        </w:tc>
        <w:tc>
          <w:tcPr>
            <w:tcW w:w="672" w:type="pct"/>
          </w:tcPr>
          <w:p w14:paraId="4A2E25F4" w14:textId="2EB2B7F5" w:rsidR="00C8307E" w:rsidRPr="00867E85" w:rsidRDefault="00C8307E" w:rsidP="00D8240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Cena jednostkowa netto za sztukę </w:t>
            </w:r>
          </w:p>
        </w:tc>
        <w:tc>
          <w:tcPr>
            <w:tcW w:w="661" w:type="pct"/>
            <w:gridSpan w:val="2"/>
          </w:tcPr>
          <w:p w14:paraId="14795826" w14:textId="77777777" w:rsidR="00C8307E" w:rsidRDefault="00C8307E" w:rsidP="00D8240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Wartość netto </w:t>
            </w:r>
          </w:p>
          <w:p w14:paraId="24CFB7DB" w14:textId="69B3F639" w:rsidR="00C8307E" w:rsidRDefault="00C8307E" w:rsidP="00D8240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(6=4*5)</w:t>
            </w:r>
          </w:p>
        </w:tc>
        <w:tc>
          <w:tcPr>
            <w:tcW w:w="542" w:type="pct"/>
          </w:tcPr>
          <w:p w14:paraId="2E6F49B3" w14:textId="77777777" w:rsidR="00C8307E" w:rsidRDefault="00C8307E" w:rsidP="00D8240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podatku VAT</w:t>
            </w:r>
          </w:p>
          <w:p w14:paraId="6772EC43" w14:textId="4CCC4195" w:rsidR="00A05606" w:rsidRDefault="00A05606" w:rsidP="00D8240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[zł]</w:t>
            </w:r>
          </w:p>
        </w:tc>
        <w:tc>
          <w:tcPr>
            <w:tcW w:w="707" w:type="pct"/>
          </w:tcPr>
          <w:p w14:paraId="504A2595" w14:textId="1316C249" w:rsidR="00C8307E" w:rsidRDefault="00C8307E" w:rsidP="00C8307E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brutto</w:t>
            </w:r>
          </w:p>
          <w:p w14:paraId="3EDEB263" w14:textId="63879C77" w:rsidR="00C8307E" w:rsidRPr="00867E85" w:rsidRDefault="00C8307E" w:rsidP="00C8307E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(8=6</w:t>
            </w:r>
            <w:r w:rsidR="00A05606">
              <w:rPr>
                <w:rFonts w:cs="Arial"/>
                <w:b/>
                <w:sz w:val="20"/>
                <w:szCs w:val="20"/>
              </w:rPr>
              <w:t>+</w:t>
            </w:r>
            <w:r>
              <w:rPr>
                <w:rFonts w:cs="Arial"/>
                <w:b/>
                <w:sz w:val="20"/>
                <w:szCs w:val="20"/>
              </w:rPr>
              <w:t>7)</w:t>
            </w:r>
          </w:p>
        </w:tc>
      </w:tr>
      <w:tr w:rsidR="00C8307E" w:rsidRPr="00867E85" w14:paraId="420BA531" w14:textId="77777777" w:rsidTr="00C8307E">
        <w:trPr>
          <w:trHeight w:val="319"/>
        </w:trPr>
        <w:tc>
          <w:tcPr>
            <w:tcW w:w="265" w:type="pct"/>
          </w:tcPr>
          <w:p w14:paraId="240ACA6D" w14:textId="77777777" w:rsidR="00C8307E" w:rsidRPr="00867E85" w:rsidRDefault="00C8307E" w:rsidP="00D8240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129" w:type="pct"/>
            <w:gridSpan w:val="2"/>
          </w:tcPr>
          <w:p w14:paraId="4D046DC6" w14:textId="77777777" w:rsidR="00C8307E" w:rsidRPr="00867E85" w:rsidRDefault="00C8307E" w:rsidP="00D8240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502" w:type="pct"/>
          </w:tcPr>
          <w:p w14:paraId="3DF4106C" w14:textId="77777777" w:rsidR="00C8307E" w:rsidRPr="00867E85" w:rsidRDefault="00C8307E" w:rsidP="00D8240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522" w:type="pct"/>
          </w:tcPr>
          <w:p w14:paraId="5726C5F7" w14:textId="77777777" w:rsidR="00C8307E" w:rsidRPr="00867E85" w:rsidRDefault="00C8307E" w:rsidP="00D8240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672" w:type="pct"/>
          </w:tcPr>
          <w:p w14:paraId="0585808E" w14:textId="77777777" w:rsidR="00C8307E" w:rsidRPr="00867E85" w:rsidRDefault="00C8307E" w:rsidP="00D8240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661" w:type="pct"/>
            <w:gridSpan w:val="2"/>
          </w:tcPr>
          <w:p w14:paraId="076D2099" w14:textId="303A17D0" w:rsidR="00C8307E" w:rsidRDefault="00C8307E" w:rsidP="000E1CC2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542" w:type="pct"/>
          </w:tcPr>
          <w:p w14:paraId="6DA189AC" w14:textId="6ADF9310" w:rsidR="00C8307E" w:rsidRPr="00867E85" w:rsidRDefault="00C8307E" w:rsidP="000E1CC2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707" w:type="pct"/>
          </w:tcPr>
          <w:p w14:paraId="692B6D43" w14:textId="5E650993" w:rsidR="00C8307E" w:rsidRPr="00867E85" w:rsidRDefault="00C8307E" w:rsidP="00D8240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</w:p>
        </w:tc>
      </w:tr>
      <w:tr w:rsidR="00C8307E" w:rsidRPr="00867E85" w14:paraId="7E77AD9A" w14:textId="77777777" w:rsidTr="00C8307E">
        <w:trPr>
          <w:trHeight w:val="333"/>
        </w:trPr>
        <w:tc>
          <w:tcPr>
            <w:tcW w:w="695" w:type="pct"/>
            <w:gridSpan w:val="2"/>
          </w:tcPr>
          <w:p w14:paraId="08795400" w14:textId="77777777" w:rsidR="00C8307E" w:rsidRPr="00867E85" w:rsidRDefault="00C8307E" w:rsidP="00D8240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05" w:type="pct"/>
            <w:gridSpan w:val="8"/>
          </w:tcPr>
          <w:p w14:paraId="53CD1A52" w14:textId="00885033" w:rsidR="00C8307E" w:rsidRPr="00867E85" w:rsidRDefault="00C8307E" w:rsidP="00D8240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867E85">
              <w:rPr>
                <w:rFonts w:cs="Arial"/>
                <w:sz w:val="20"/>
                <w:szCs w:val="20"/>
              </w:rPr>
              <w:t>Dostawa nowych wodomierzy:</w:t>
            </w:r>
          </w:p>
        </w:tc>
      </w:tr>
      <w:tr w:rsidR="00C8307E" w:rsidRPr="00867E85" w14:paraId="4BC1764B" w14:textId="77777777" w:rsidTr="00C8307E">
        <w:trPr>
          <w:trHeight w:val="667"/>
        </w:trPr>
        <w:tc>
          <w:tcPr>
            <w:tcW w:w="265" w:type="pct"/>
          </w:tcPr>
          <w:p w14:paraId="504BE9C6" w14:textId="77777777" w:rsidR="00C8307E" w:rsidRPr="00867E85" w:rsidRDefault="00C8307E" w:rsidP="00D8240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867E8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29" w:type="pct"/>
            <w:gridSpan w:val="2"/>
          </w:tcPr>
          <w:p w14:paraId="0B544273" w14:textId="77777777" w:rsidR="00C8307E" w:rsidRPr="00867E85" w:rsidRDefault="00C8307E" w:rsidP="00D8240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67E85">
              <w:rPr>
                <w:rFonts w:cs="Arial"/>
                <w:sz w:val="20"/>
                <w:szCs w:val="20"/>
              </w:rPr>
              <w:t>Jednostrumieniowy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67E85">
              <w:rPr>
                <w:rFonts w:cs="Arial"/>
                <w:sz w:val="20"/>
                <w:szCs w:val="20"/>
              </w:rPr>
              <w:t xml:space="preserve">(klasa metrologiczna min. R </w:t>
            </w:r>
            <w:r>
              <w:rPr>
                <w:rFonts w:cs="Arial"/>
                <w:sz w:val="20"/>
                <w:szCs w:val="20"/>
              </w:rPr>
              <w:t>80</w:t>
            </w:r>
            <w:r w:rsidRPr="00867E85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02" w:type="pct"/>
          </w:tcPr>
          <w:p w14:paraId="3A85F05F" w14:textId="77777777" w:rsidR="00C8307E" w:rsidRPr="00867E85" w:rsidRDefault="00C8307E" w:rsidP="00D8240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867E85">
              <w:rPr>
                <w:rFonts w:cs="Arial"/>
                <w:sz w:val="20"/>
                <w:szCs w:val="20"/>
              </w:rPr>
              <w:t>DN15</w:t>
            </w:r>
          </w:p>
        </w:tc>
        <w:tc>
          <w:tcPr>
            <w:tcW w:w="522" w:type="pct"/>
          </w:tcPr>
          <w:p w14:paraId="3F634800" w14:textId="77777777" w:rsidR="00C8307E" w:rsidRPr="00867E85" w:rsidRDefault="00C8307E" w:rsidP="002B4E99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672" w:type="pct"/>
          </w:tcPr>
          <w:p w14:paraId="5ECDF985" w14:textId="77777777" w:rsidR="00C8307E" w:rsidRPr="00867E85" w:rsidRDefault="00C8307E" w:rsidP="00D8240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61" w:type="pct"/>
            <w:gridSpan w:val="2"/>
          </w:tcPr>
          <w:p w14:paraId="393E8D5B" w14:textId="77777777" w:rsidR="00C8307E" w:rsidRPr="00867E85" w:rsidRDefault="00C8307E" w:rsidP="00D8240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42" w:type="pct"/>
          </w:tcPr>
          <w:p w14:paraId="1EEA5523" w14:textId="31984291" w:rsidR="00C8307E" w:rsidRPr="00867E85" w:rsidRDefault="00C8307E" w:rsidP="00D8240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pct"/>
          </w:tcPr>
          <w:p w14:paraId="1ED0CFD2" w14:textId="77777777" w:rsidR="00C8307E" w:rsidRPr="00867E85" w:rsidRDefault="00C8307E" w:rsidP="00D8240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8307E" w:rsidRPr="00867E85" w14:paraId="4E251281" w14:textId="77777777" w:rsidTr="00C8307E">
        <w:trPr>
          <w:trHeight w:val="319"/>
        </w:trPr>
        <w:tc>
          <w:tcPr>
            <w:tcW w:w="265" w:type="pct"/>
          </w:tcPr>
          <w:p w14:paraId="57E3EE44" w14:textId="77777777" w:rsidR="00C8307E" w:rsidRPr="00867E85" w:rsidRDefault="00C8307E" w:rsidP="00D8240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867E85">
              <w:rPr>
                <w:rFonts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129" w:type="pct"/>
            <w:gridSpan w:val="2"/>
            <w:vMerge w:val="restart"/>
            <w:vAlign w:val="center"/>
          </w:tcPr>
          <w:p w14:paraId="5E388A6E" w14:textId="77777777" w:rsidR="00C8307E" w:rsidRPr="00867E85" w:rsidRDefault="00C8307E" w:rsidP="00D8240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67E85">
              <w:rPr>
                <w:rFonts w:cs="Arial"/>
                <w:sz w:val="20"/>
                <w:szCs w:val="20"/>
              </w:rPr>
              <w:t>Objętościowe (klasa metrologiczna min. R 160)</w:t>
            </w:r>
          </w:p>
        </w:tc>
        <w:tc>
          <w:tcPr>
            <w:tcW w:w="502" w:type="pct"/>
          </w:tcPr>
          <w:p w14:paraId="3A239519" w14:textId="77777777" w:rsidR="00C8307E" w:rsidRPr="00867E85" w:rsidRDefault="00C8307E" w:rsidP="00D8240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867E85">
              <w:rPr>
                <w:rFonts w:cs="Arial"/>
                <w:sz w:val="20"/>
                <w:szCs w:val="20"/>
              </w:rPr>
              <w:t>DN15</w:t>
            </w:r>
          </w:p>
        </w:tc>
        <w:tc>
          <w:tcPr>
            <w:tcW w:w="522" w:type="pct"/>
          </w:tcPr>
          <w:p w14:paraId="021BB295" w14:textId="77777777" w:rsidR="00C8307E" w:rsidRPr="00867E85" w:rsidRDefault="00C8307E" w:rsidP="002B4E99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672" w:type="pct"/>
          </w:tcPr>
          <w:p w14:paraId="7B9EB114" w14:textId="77777777" w:rsidR="00C8307E" w:rsidRPr="00867E85" w:rsidRDefault="00C8307E" w:rsidP="00D8240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61" w:type="pct"/>
            <w:gridSpan w:val="2"/>
          </w:tcPr>
          <w:p w14:paraId="32627D3F" w14:textId="77777777" w:rsidR="00C8307E" w:rsidRPr="00867E85" w:rsidRDefault="00C8307E" w:rsidP="00D8240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42" w:type="pct"/>
          </w:tcPr>
          <w:p w14:paraId="11FC39E4" w14:textId="2FC1A1A1" w:rsidR="00C8307E" w:rsidRPr="00867E85" w:rsidRDefault="00C8307E" w:rsidP="00D8240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pct"/>
          </w:tcPr>
          <w:p w14:paraId="1445A058" w14:textId="77777777" w:rsidR="00C8307E" w:rsidRPr="00867E85" w:rsidRDefault="00C8307E" w:rsidP="00D8240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8307E" w:rsidRPr="00867E85" w14:paraId="0099124D" w14:textId="77777777" w:rsidTr="00C8307E">
        <w:trPr>
          <w:trHeight w:val="333"/>
        </w:trPr>
        <w:tc>
          <w:tcPr>
            <w:tcW w:w="265" w:type="pct"/>
          </w:tcPr>
          <w:p w14:paraId="7F43C416" w14:textId="77777777" w:rsidR="00C8307E" w:rsidRPr="00867E85" w:rsidRDefault="00C8307E" w:rsidP="00D8240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867E8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29" w:type="pct"/>
            <w:gridSpan w:val="2"/>
            <w:vMerge/>
            <w:vAlign w:val="center"/>
          </w:tcPr>
          <w:p w14:paraId="65C68F67" w14:textId="77777777" w:rsidR="00C8307E" w:rsidRPr="00867E85" w:rsidRDefault="00C8307E" w:rsidP="00D82404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02" w:type="pct"/>
          </w:tcPr>
          <w:p w14:paraId="0D7855BC" w14:textId="77777777" w:rsidR="00C8307E" w:rsidRPr="00867E85" w:rsidRDefault="00C8307E" w:rsidP="00D8240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867E85">
              <w:rPr>
                <w:rFonts w:cs="Arial"/>
                <w:sz w:val="20"/>
                <w:szCs w:val="20"/>
              </w:rPr>
              <w:t>DN20</w:t>
            </w:r>
          </w:p>
        </w:tc>
        <w:tc>
          <w:tcPr>
            <w:tcW w:w="522" w:type="pct"/>
          </w:tcPr>
          <w:p w14:paraId="5C7DD5AD" w14:textId="77777777" w:rsidR="00C8307E" w:rsidRPr="00867E85" w:rsidRDefault="00C8307E" w:rsidP="002B4E99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672" w:type="pct"/>
          </w:tcPr>
          <w:p w14:paraId="627B3985" w14:textId="77777777" w:rsidR="00C8307E" w:rsidRPr="00867E85" w:rsidRDefault="00C8307E" w:rsidP="00D8240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61" w:type="pct"/>
            <w:gridSpan w:val="2"/>
          </w:tcPr>
          <w:p w14:paraId="4AA3EF30" w14:textId="77777777" w:rsidR="00C8307E" w:rsidRPr="00867E85" w:rsidRDefault="00C8307E" w:rsidP="00D8240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42" w:type="pct"/>
          </w:tcPr>
          <w:p w14:paraId="2C5A7DD5" w14:textId="076BB8F9" w:rsidR="00C8307E" w:rsidRPr="00867E85" w:rsidRDefault="00C8307E" w:rsidP="00D8240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pct"/>
          </w:tcPr>
          <w:p w14:paraId="269A180B" w14:textId="77777777" w:rsidR="00C8307E" w:rsidRPr="00867E85" w:rsidRDefault="00C8307E" w:rsidP="00D8240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8307E" w:rsidRPr="00867E85" w14:paraId="2E5E1A7E" w14:textId="77777777" w:rsidTr="00C8307E">
        <w:trPr>
          <w:trHeight w:val="319"/>
        </w:trPr>
        <w:tc>
          <w:tcPr>
            <w:tcW w:w="265" w:type="pct"/>
          </w:tcPr>
          <w:p w14:paraId="0B5FBF36" w14:textId="77777777" w:rsidR="00C8307E" w:rsidRPr="00867E85" w:rsidRDefault="00C8307E" w:rsidP="00D8240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867E8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29" w:type="pct"/>
            <w:gridSpan w:val="2"/>
            <w:vMerge/>
            <w:vAlign w:val="center"/>
          </w:tcPr>
          <w:p w14:paraId="733726AC" w14:textId="77777777" w:rsidR="00C8307E" w:rsidRPr="00867E85" w:rsidRDefault="00C8307E" w:rsidP="00D82404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02" w:type="pct"/>
          </w:tcPr>
          <w:p w14:paraId="25D398B3" w14:textId="77777777" w:rsidR="00C8307E" w:rsidRPr="00867E85" w:rsidRDefault="00C8307E" w:rsidP="00D8240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867E85">
              <w:rPr>
                <w:rFonts w:cs="Arial"/>
                <w:sz w:val="20"/>
                <w:szCs w:val="20"/>
              </w:rPr>
              <w:t>DN25</w:t>
            </w:r>
          </w:p>
        </w:tc>
        <w:tc>
          <w:tcPr>
            <w:tcW w:w="522" w:type="pct"/>
          </w:tcPr>
          <w:p w14:paraId="4195BECE" w14:textId="77777777" w:rsidR="00C8307E" w:rsidRPr="00867E85" w:rsidRDefault="00C8307E" w:rsidP="002B4E99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72" w:type="pct"/>
          </w:tcPr>
          <w:p w14:paraId="28C5AC05" w14:textId="77777777" w:rsidR="00C8307E" w:rsidRPr="00867E85" w:rsidRDefault="00C8307E" w:rsidP="00D8240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61" w:type="pct"/>
            <w:gridSpan w:val="2"/>
          </w:tcPr>
          <w:p w14:paraId="60DCFC6D" w14:textId="77777777" w:rsidR="00C8307E" w:rsidRPr="00867E85" w:rsidRDefault="00C8307E" w:rsidP="00D8240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42" w:type="pct"/>
          </w:tcPr>
          <w:p w14:paraId="426504B9" w14:textId="0E1BF043" w:rsidR="00C8307E" w:rsidRPr="00867E85" w:rsidRDefault="00C8307E" w:rsidP="00D8240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pct"/>
          </w:tcPr>
          <w:p w14:paraId="3872FCEE" w14:textId="77777777" w:rsidR="00C8307E" w:rsidRPr="00867E85" w:rsidRDefault="00C8307E" w:rsidP="00D8240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8307E" w:rsidRPr="00867E85" w14:paraId="331A2BA2" w14:textId="77777777" w:rsidTr="00C8307E">
        <w:trPr>
          <w:trHeight w:val="333"/>
        </w:trPr>
        <w:tc>
          <w:tcPr>
            <w:tcW w:w="265" w:type="pct"/>
          </w:tcPr>
          <w:p w14:paraId="6B2B1A0E" w14:textId="77777777" w:rsidR="00C8307E" w:rsidRPr="00867E85" w:rsidRDefault="00C8307E" w:rsidP="00D8240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867E8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29" w:type="pct"/>
            <w:gridSpan w:val="2"/>
            <w:vMerge/>
            <w:vAlign w:val="center"/>
          </w:tcPr>
          <w:p w14:paraId="6F937375" w14:textId="77777777" w:rsidR="00C8307E" w:rsidRPr="00867E85" w:rsidRDefault="00C8307E" w:rsidP="00D82404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02" w:type="pct"/>
          </w:tcPr>
          <w:p w14:paraId="06C150C2" w14:textId="77777777" w:rsidR="00C8307E" w:rsidRPr="00867E85" w:rsidRDefault="00C8307E" w:rsidP="00D8240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867E85">
              <w:rPr>
                <w:rFonts w:cs="Arial"/>
                <w:sz w:val="20"/>
                <w:szCs w:val="20"/>
              </w:rPr>
              <w:t>DN40</w:t>
            </w:r>
          </w:p>
        </w:tc>
        <w:tc>
          <w:tcPr>
            <w:tcW w:w="522" w:type="pct"/>
          </w:tcPr>
          <w:p w14:paraId="4143E2B1" w14:textId="77777777" w:rsidR="00C8307E" w:rsidRPr="00867E85" w:rsidRDefault="00C8307E" w:rsidP="002B4E99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672" w:type="pct"/>
          </w:tcPr>
          <w:p w14:paraId="645C6D53" w14:textId="77777777" w:rsidR="00C8307E" w:rsidRPr="00867E85" w:rsidRDefault="00C8307E" w:rsidP="00D8240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61" w:type="pct"/>
            <w:gridSpan w:val="2"/>
          </w:tcPr>
          <w:p w14:paraId="02703BA8" w14:textId="77777777" w:rsidR="00C8307E" w:rsidRPr="00867E85" w:rsidRDefault="00C8307E" w:rsidP="00D8240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42" w:type="pct"/>
          </w:tcPr>
          <w:p w14:paraId="48DAFEDD" w14:textId="18CCC362" w:rsidR="00C8307E" w:rsidRPr="00867E85" w:rsidRDefault="00C8307E" w:rsidP="00D8240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pct"/>
          </w:tcPr>
          <w:p w14:paraId="14704BD7" w14:textId="77777777" w:rsidR="00C8307E" w:rsidRPr="00867E85" w:rsidRDefault="00C8307E" w:rsidP="00D8240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8307E" w:rsidRPr="00867E85" w14:paraId="6090840A" w14:textId="77777777" w:rsidTr="00C8307E">
        <w:trPr>
          <w:trHeight w:val="333"/>
        </w:trPr>
        <w:tc>
          <w:tcPr>
            <w:tcW w:w="265" w:type="pct"/>
          </w:tcPr>
          <w:p w14:paraId="0E08A5FE" w14:textId="77777777" w:rsidR="00C8307E" w:rsidRPr="00867E85" w:rsidRDefault="00C8307E" w:rsidP="00D8240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867E85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29" w:type="pct"/>
            <w:gridSpan w:val="2"/>
            <w:vMerge w:val="restart"/>
            <w:vAlign w:val="center"/>
          </w:tcPr>
          <w:p w14:paraId="7CD4C754" w14:textId="77777777" w:rsidR="00C8307E" w:rsidRPr="00867E85" w:rsidRDefault="00C8307E" w:rsidP="00D8240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67E85">
              <w:rPr>
                <w:rFonts w:cs="Arial"/>
                <w:sz w:val="20"/>
                <w:szCs w:val="20"/>
              </w:rPr>
              <w:t>Jednostrumieniowe ( klasa metrologiczna min. R 315).</w:t>
            </w:r>
          </w:p>
        </w:tc>
        <w:tc>
          <w:tcPr>
            <w:tcW w:w="502" w:type="pct"/>
          </w:tcPr>
          <w:p w14:paraId="09EFDB5A" w14:textId="77777777" w:rsidR="00C8307E" w:rsidRPr="00867E85" w:rsidRDefault="00C8307E" w:rsidP="00D8240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867E85">
              <w:rPr>
                <w:rFonts w:cs="Arial"/>
                <w:sz w:val="20"/>
                <w:szCs w:val="20"/>
              </w:rPr>
              <w:t>DN50</w:t>
            </w:r>
          </w:p>
        </w:tc>
        <w:tc>
          <w:tcPr>
            <w:tcW w:w="522" w:type="pct"/>
          </w:tcPr>
          <w:p w14:paraId="51BECCA8" w14:textId="77777777" w:rsidR="00C8307E" w:rsidRPr="00867E85" w:rsidRDefault="00C8307E" w:rsidP="002B4E99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72" w:type="pct"/>
          </w:tcPr>
          <w:p w14:paraId="1FBE3561" w14:textId="77777777" w:rsidR="00C8307E" w:rsidRPr="00867E85" w:rsidRDefault="00C8307E" w:rsidP="00D8240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61" w:type="pct"/>
            <w:gridSpan w:val="2"/>
          </w:tcPr>
          <w:p w14:paraId="5F859A48" w14:textId="77777777" w:rsidR="00C8307E" w:rsidRPr="00867E85" w:rsidRDefault="00C8307E" w:rsidP="00D8240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42" w:type="pct"/>
          </w:tcPr>
          <w:p w14:paraId="5F1296BD" w14:textId="26AD4039" w:rsidR="00C8307E" w:rsidRPr="00867E85" w:rsidRDefault="00C8307E" w:rsidP="00D8240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pct"/>
          </w:tcPr>
          <w:p w14:paraId="672DBBF5" w14:textId="77777777" w:rsidR="00C8307E" w:rsidRPr="00867E85" w:rsidRDefault="00C8307E" w:rsidP="00D8240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8307E" w:rsidRPr="00867E85" w14:paraId="03368FE5" w14:textId="77777777" w:rsidTr="00C8307E">
        <w:trPr>
          <w:trHeight w:val="319"/>
        </w:trPr>
        <w:tc>
          <w:tcPr>
            <w:tcW w:w="265" w:type="pct"/>
          </w:tcPr>
          <w:p w14:paraId="23264BE7" w14:textId="77777777" w:rsidR="00C8307E" w:rsidRPr="00867E85" w:rsidRDefault="00C8307E" w:rsidP="00D8240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867E85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29" w:type="pct"/>
            <w:gridSpan w:val="2"/>
            <w:vMerge/>
          </w:tcPr>
          <w:p w14:paraId="0F3A8F59" w14:textId="77777777" w:rsidR="00C8307E" w:rsidRPr="00867E85" w:rsidRDefault="00C8307E" w:rsidP="00D8240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02" w:type="pct"/>
          </w:tcPr>
          <w:p w14:paraId="549A062C" w14:textId="77777777" w:rsidR="00C8307E" w:rsidRPr="00867E85" w:rsidRDefault="00C8307E" w:rsidP="00D8240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867E85">
              <w:rPr>
                <w:rFonts w:cs="Arial"/>
                <w:sz w:val="20"/>
                <w:szCs w:val="20"/>
              </w:rPr>
              <w:t>DN80</w:t>
            </w:r>
          </w:p>
        </w:tc>
        <w:tc>
          <w:tcPr>
            <w:tcW w:w="522" w:type="pct"/>
          </w:tcPr>
          <w:p w14:paraId="33EBB2B5" w14:textId="77777777" w:rsidR="00C8307E" w:rsidRPr="00867E85" w:rsidRDefault="00C8307E" w:rsidP="002B4E99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72" w:type="pct"/>
          </w:tcPr>
          <w:p w14:paraId="743392BB" w14:textId="77777777" w:rsidR="00C8307E" w:rsidRPr="00867E85" w:rsidRDefault="00C8307E" w:rsidP="00D8240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61" w:type="pct"/>
            <w:gridSpan w:val="2"/>
          </w:tcPr>
          <w:p w14:paraId="0075E813" w14:textId="77777777" w:rsidR="00C8307E" w:rsidRPr="00867E85" w:rsidRDefault="00C8307E" w:rsidP="00D8240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42" w:type="pct"/>
          </w:tcPr>
          <w:p w14:paraId="79910CFC" w14:textId="237CA941" w:rsidR="00C8307E" w:rsidRPr="00867E85" w:rsidRDefault="00C8307E" w:rsidP="00D8240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pct"/>
          </w:tcPr>
          <w:p w14:paraId="4CAC25E5" w14:textId="77777777" w:rsidR="00C8307E" w:rsidRPr="00867E85" w:rsidRDefault="00C8307E" w:rsidP="00D8240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8307E" w:rsidRPr="00867E85" w14:paraId="2F979E0F" w14:textId="77777777" w:rsidTr="00C8307E">
        <w:trPr>
          <w:trHeight w:val="333"/>
        </w:trPr>
        <w:tc>
          <w:tcPr>
            <w:tcW w:w="265" w:type="pct"/>
          </w:tcPr>
          <w:p w14:paraId="5F3B0587" w14:textId="77777777" w:rsidR="00C8307E" w:rsidRPr="00867E85" w:rsidRDefault="00C8307E" w:rsidP="00D8240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867E85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29" w:type="pct"/>
            <w:gridSpan w:val="2"/>
            <w:vMerge/>
          </w:tcPr>
          <w:p w14:paraId="764FF4DE" w14:textId="77777777" w:rsidR="00C8307E" w:rsidRPr="00867E85" w:rsidRDefault="00C8307E" w:rsidP="00D8240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02" w:type="pct"/>
          </w:tcPr>
          <w:p w14:paraId="7471DDE9" w14:textId="77777777" w:rsidR="00C8307E" w:rsidRPr="00867E85" w:rsidRDefault="00C8307E" w:rsidP="00D8240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867E85">
              <w:rPr>
                <w:rFonts w:cs="Arial"/>
                <w:sz w:val="20"/>
                <w:szCs w:val="20"/>
              </w:rPr>
              <w:t>DN100</w:t>
            </w:r>
          </w:p>
        </w:tc>
        <w:tc>
          <w:tcPr>
            <w:tcW w:w="522" w:type="pct"/>
          </w:tcPr>
          <w:p w14:paraId="4F5B17D3" w14:textId="77777777" w:rsidR="00C8307E" w:rsidRPr="00867E85" w:rsidRDefault="00C8307E" w:rsidP="002B4E99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72" w:type="pct"/>
          </w:tcPr>
          <w:p w14:paraId="74ADCDF2" w14:textId="77777777" w:rsidR="00C8307E" w:rsidRPr="00867E85" w:rsidRDefault="00C8307E" w:rsidP="00D8240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61" w:type="pct"/>
            <w:gridSpan w:val="2"/>
          </w:tcPr>
          <w:p w14:paraId="4194E5B1" w14:textId="77777777" w:rsidR="00C8307E" w:rsidRPr="00867E85" w:rsidRDefault="00C8307E" w:rsidP="00D8240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42" w:type="pct"/>
          </w:tcPr>
          <w:p w14:paraId="4AC2A404" w14:textId="4654E2FD" w:rsidR="00C8307E" w:rsidRPr="00867E85" w:rsidRDefault="00C8307E" w:rsidP="00D8240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pct"/>
          </w:tcPr>
          <w:p w14:paraId="281B04E5" w14:textId="77777777" w:rsidR="00C8307E" w:rsidRPr="00867E85" w:rsidRDefault="00C8307E" w:rsidP="00D8240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8307E" w:rsidRPr="00867E85" w14:paraId="59ADF193" w14:textId="77777777" w:rsidTr="00C8307E">
        <w:trPr>
          <w:trHeight w:val="333"/>
        </w:trPr>
        <w:tc>
          <w:tcPr>
            <w:tcW w:w="695" w:type="pct"/>
            <w:gridSpan w:val="2"/>
          </w:tcPr>
          <w:p w14:paraId="188D0D40" w14:textId="77777777" w:rsidR="00C8307E" w:rsidRPr="00867E85" w:rsidRDefault="00C8307E" w:rsidP="00D8240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05" w:type="pct"/>
            <w:gridSpan w:val="8"/>
          </w:tcPr>
          <w:p w14:paraId="66976942" w14:textId="083C9E2E" w:rsidR="00C8307E" w:rsidRPr="00867E85" w:rsidRDefault="00C8307E" w:rsidP="00D8240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867E85">
              <w:rPr>
                <w:rFonts w:cs="Arial"/>
                <w:sz w:val="20"/>
                <w:szCs w:val="20"/>
              </w:rPr>
              <w:t xml:space="preserve">Remont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867E85">
              <w:rPr>
                <w:rFonts w:cs="Arial"/>
                <w:sz w:val="20"/>
                <w:szCs w:val="20"/>
              </w:rPr>
              <w:t>powtórna legalizacja</w:t>
            </w:r>
          </w:p>
        </w:tc>
      </w:tr>
      <w:tr w:rsidR="00C8307E" w:rsidRPr="00867E85" w14:paraId="6A74F235" w14:textId="77777777" w:rsidTr="00C8307E">
        <w:trPr>
          <w:trHeight w:val="319"/>
        </w:trPr>
        <w:tc>
          <w:tcPr>
            <w:tcW w:w="265" w:type="pct"/>
          </w:tcPr>
          <w:p w14:paraId="78AF8324" w14:textId="10856290" w:rsidR="00C8307E" w:rsidRPr="00867E85" w:rsidRDefault="00C8307E" w:rsidP="00D8240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29" w:type="pct"/>
            <w:gridSpan w:val="2"/>
            <w:vAlign w:val="center"/>
          </w:tcPr>
          <w:p w14:paraId="0046EB5A" w14:textId="6E650319" w:rsidR="00C8307E" w:rsidRPr="00867E85" w:rsidRDefault="00C8307E" w:rsidP="00D82404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67E85">
              <w:rPr>
                <w:rFonts w:cs="Arial"/>
                <w:sz w:val="20"/>
                <w:szCs w:val="20"/>
              </w:rPr>
              <w:t>Objętościowe</w:t>
            </w:r>
          </w:p>
        </w:tc>
        <w:tc>
          <w:tcPr>
            <w:tcW w:w="502" w:type="pct"/>
          </w:tcPr>
          <w:p w14:paraId="3BBF8522" w14:textId="77777777" w:rsidR="00C8307E" w:rsidRPr="00867E85" w:rsidRDefault="00C8307E" w:rsidP="00D82404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867E85">
              <w:rPr>
                <w:rFonts w:cs="Arial"/>
                <w:sz w:val="20"/>
                <w:szCs w:val="20"/>
              </w:rPr>
              <w:t>DN40</w:t>
            </w:r>
          </w:p>
        </w:tc>
        <w:tc>
          <w:tcPr>
            <w:tcW w:w="522" w:type="pct"/>
          </w:tcPr>
          <w:p w14:paraId="3D632DFD" w14:textId="77777777" w:rsidR="00C8307E" w:rsidRPr="00867E85" w:rsidRDefault="00C8307E" w:rsidP="002B4E99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672" w:type="pct"/>
          </w:tcPr>
          <w:p w14:paraId="20E81376" w14:textId="77777777" w:rsidR="00C8307E" w:rsidRPr="00867E85" w:rsidRDefault="00C8307E" w:rsidP="00D8240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61" w:type="pct"/>
            <w:gridSpan w:val="2"/>
          </w:tcPr>
          <w:p w14:paraId="5F4AB495" w14:textId="77777777" w:rsidR="00C8307E" w:rsidRPr="00867E85" w:rsidRDefault="00C8307E" w:rsidP="00D8240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42" w:type="pct"/>
          </w:tcPr>
          <w:p w14:paraId="023F5376" w14:textId="76420F1D" w:rsidR="00C8307E" w:rsidRPr="00867E85" w:rsidRDefault="00C8307E" w:rsidP="00D8240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pct"/>
          </w:tcPr>
          <w:p w14:paraId="5271952E" w14:textId="77777777" w:rsidR="00C8307E" w:rsidRPr="00867E85" w:rsidRDefault="00C8307E" w:rsidP="00D8240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8307E" w:rsidRPr="00867E85" w14:paraId="24FE820A" w14:textId="77777777" w:rsidTr="00C8307E">
        <w:trPr>
          <w:trHeight w:val="391"/>
        </w:trPr>
        <w:tc>
          <w:tcPr>
            <w:tcW w:w="2418" w:type="pct"/>
            <w:gridSpan w:val="5"/>
          </w:tcPr>
          <w:p w14:paraId="0B2B6DFB" w14:textId="0680FA54" w:rsidR="00C8307E" w:rsidRPr="007D7AC6" w:rsidRDefault="00C8307E" w:rsidP="00D82404">
            <w:pPr>
              <w:spacing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7D7AC6">
              <w:rPr>
                <w:rFonts w:cs="Arial"/>
                <w:b/>
                <w:bCs/>
                <w:sz w:val="20"/>
                <w:szCs w:val="20"/>
              </w:rPr>
              <w:t>R</w:t>
            </w:r>
            <w:r w:rsidRPr="007D7AC6">
              <w:rPr>
                <w:rFonts w:cs="Arial"/>
                <w:b/>
                <w:bCs/>
                <w:szCs w:val="20"/>
              </w:rPr>
              <w:t>azem</w:t>
            </w:r>
          </w:p>
        </w:tc>
        <w:tc>
          <w:tcPr>
            <w:tcW w:w="857" w:type="pct"/>
            <w:gridSpan w:val="2"/>
          </w:tcPr>
          <w:p w14:paraId="7803FCCB" w14:textId="77777777" w:rsidR="00C8307E" w:rsidRPr="00867E85" w:rsidRDefault="00C8307E" w:rsidP="00D8240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25" w:type="pct"/>
            <w:gridSpan w:val="3"/>
          </w:tcPr>
          <w:p w14:paraId="5D0BB3D3" w14:textId="4FFEAB71" w:rsidR="00C8307E" w:rsidRPr="00867E85" w:rsidRDefault="00C8307E" w:rsidP="00D8240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418D579" w14:textId="55932139" w:rsidR="002B4E99" w:rsidRDefault="002B4E99" w:rsidP="002B4E99">
      <w:pPr>
        <w:pStyle w:val="Tekstpodstawowy21"/>
        <w:rPr>
          <w:rFonts w:ascii="Times New Roman" w:hAnsi="Times New Roman"/>
          <w:b/>
          <w:bCs/>
          <w:sz w:val="20"/>
        </w:rPr>
      </w:pPr>
    </w:p>
    <w:p w14:paraId="086E7A5A" w14:textId="174F3D60" w:rsidR="004C6071" w:rsidRDefault="004C6071" w:rsidP="002B4E99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Ceny jednostkowe poszczególnych wodomierzy dostawa i remont z legalizacją w jakich prowadzon</w:t>
      </w:r>
      <w:r w:rsidR="00893BE8">
        <w:rPr>
          <w:rFonts w:ascii="Times New Roman" w:hAnsi="Times New Roman"/>
          <w:b/>
          <w:bCs/>
          <w:sz w:val="20"/>
        </w:rPr>
        <w:t>e</w:t>
      </w:r>
      <w:r>
        <w:rPr>
          <w:rFonts w:ascii="Times New Roman" w:hAnsi="Times New Roman"/>
          <w:b/>
          <w:bCs/>
          <w:sz w:val="20"/>
        </w:rPr>
        <w:t xml:space="preserve"> będą faktyczna rozliczeni</w:t>
      </w:r>
      <w:r w:rsidR="00893BE8">
        <w:rPr>
          <w:rFonts w:ascii="Times New Roman" w:hAnsi="Times New Roman"/>
          <w:b/>
          <w:bCs/>
          <w:sz w:val="20"/>
        </w:rPr>
        <w:t>e</w:t>
      </w:r>
      <w:r>
        <w:rPr>
          <w:rFonts w:ascii="Times New Roman" w:hAnsi="Times New Roman"/>
          <w:b/>
          <w:bCs/>
          <w:sz w:val="20"/>
        </w:rPr>
        <w:t xml:space="preserve"> w trakcie trwania umowy:</w:t>
      </w:r>
    </w:p>
    <w:p w14:paraId="0B02699C" w14:textId="4F824F23" w:rsidR="004C6071" w:rsidRDefault="004C6071" w:rsidP="002B4E99">
      <w:pPr>
        <w:pStyle w:val="Tekstpodstawowy21"/>
        <w:rPr>
          <w:rFonts w:ascii="Times New Roman" w:hAnsi="Times New Roman"/>
          <w:b/>
          <w:bCs/>
          <w:sz w:val="20"/>
        </w:rPr>
      </w:pPr>
    </w:p>
    <w:tbl>
      <w:tblPr>
        <w:tblW w:w="539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3619"/>
        <w:gridCol w:w="1172"/>
        <w:gridCol w:w="3897"/>
      </w:tblGrid>
      <w:tr w:rsidR="004C6071" w:rsidRPr="004C6071" w14:paraId="26AAF2D7" w14:textId="77777777" w:rsidTr="004C6071">
        <w:tc>
          <w:tcPr>
            <w:tcW w:w="559" w:type="pct"/>
          </w:tcPr>
          <w:p w14:paraId="30F0CEE4" w14:textId="77777777" w:rsidR="004C6071" w:rsidRPr="004C6071" w:rsidRDefault="004C6071" w:rsidP="004C6071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C6071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1850" w:type="pct"/>
          </w:tcPr>
          <w:p w14:paraId="213DD281" w14:textId="77777777" w:rsidR="004C6071" w:rsidRPr="004C6071" w:rsidRDefault="004C6071" w:rsidP="004C6071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C6071">
              <w:rPr>
                <w:rFonts w:cs="Arial"/>
                <w:b/>
                <w:sz w:val="20"/>
                <w:szCs w:val="20"/>
              </w:rPr>
              <w:t>Typ wodomierza</w:t>
            </w:r>
          </w:p>
        </w:tc>
        <w:tc>
          <w:tcPr>
            <w:tcW w:w="599" w:type="pct"/>
          </w:tcPr>
          <w:p w14:paraId="5BC151E3" w14:textId="77777777" w:rsidR="004C6071" w:rsidRPr="004C6071" w:rsidRDefault="004C6071" w:rsidP="004C6071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C6071">
              <w:rPr>
                <w:rFonts w:cs="Arial"/>
                <w:b/>
                <w:sz w:val="20"/>
                <w:szCs w:val="20"/>
              </w:rPr>
              <w:t>Średnica</w:t>
            </w:r>
          </w:p>
        </w:tc>
        <w:tc>
          <w:tcPr>
            <w:tcW w:w="1992" w:type="pct"/>
          </w:tcPr>
          <w:p w14:paraId="226F660E" w14:textId="434F0F54" w:rsidR="004C6071" w:rsidRPr="004C6071" w:rsidRDefault="004C6071" w:rsidP="004C6071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C6071">
              <w:rPr>
                <w:rFonts w:cs="Arial"/>
                <w:b/>
                <w:sz w:val="20"/>
                <w:szCs w:val="20"/>
              </w:rPr>
              <w:t>Cena</w:t>
            </w:r>
            <w:r w:rsidR="00A25FA0">
              <w:rPr>
                <w:rFonts w:cs="Arial"/>
                <w:b/>
                <w:sz w:val="20"/>
                <w:szCs w:val="20"/>
              </w:rPr>
              <w:t xml:space="preserve"> jednostkowa</w:t>
            </w:r>
            <w:r w:rsidRPr="004C6071">
              <w:rPr>
                <w:rFonts w:cs="Arial"/>
                <w:b/>
                <w:sz w:val="20"/>
                <w:szCs w:val="20"/>
              </w:rPr>
              <w:t xml:space="preserve"> netto [zł/szt.]</w:t>
            </w:r>
          </w:p>
        </w:tc>
      </w:tr>
      <w:tr w:rsidR="004C6071" w:rsidRPr="004C6071" w14:paraId="47E47C83" w14:textId="77777777" w:rsidTr="004C6071">
        <w:tc>
          <w:tcPr>
            <w:tcW w:w="5000" w:type="pct"/>
            <w:gridSpan w:val="4"/>
          </w:tcPr>
          <w:p w14:paraId="0732EE16" w14:textId="77777777" w:rsidR="004C6071" w:rsidRPr="004C6071" w:rsidRDefault="004C6071" w:rsidP="004C607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C6071">
              <w:rPr>
                <w:rFonts w:cs="Arial"/>
                <w:sz w:val="20"/>
                <w:szCs w:val="20"/>
              </w:rPr>
              <w:t>Dostawa nowych wodomierzy:</w:t>
            </w:r>
          </w:p>
        </w:tc>
      </w:tr>
      <w:tr w:rsidR="004C6071" w:rsidRPr="004C6071" w14:paraId="1743260C" w14:textId="77777777" w:rsidTr="004C6071">
        <w:tc>
          <w:tcPr>
            <w:tcW w:w="559" w:type="pct"/>
          </w:tcPr>
          <w:p w14:paraId="2389821C" w14:textId="77777777" w:rsidR="004C6071" w:rsidRPr="004C6071" w:rsidRDefault="004C6071" w:rsidP="004C607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C607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50" w:type="pct"/>
          </w:tcPr>
          <w:p w14:paraId="6D5141D0" w14:textId="77777777" w:rsidR="004C6071" w:rsidRPr="004C6071" w:rsidRDefault="004C6071" w:rsidP="004C607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C6071">
              <w:rPr>
                <w:rFonts w:cs="Arial"/>
                <w:sz w:val="20"/>
                <w:szCs w:val="20"/>
              </w:rPr>
              <w:t>Jednostrumieniowy (klasa metrologiczna min. R 80)</w:t>
            </w:r>
          </w:p>
        </w:tc>
        <w:tc>
          <w:tcPr>
            <w:tcW w:w="599" w:type="pct"/>
          </w:tcPr>
          <w:p w14:paraId="6156BA01" w14:textId="77777777" w:rsidR="004C6071" w:rsidRPr="004C6071" w:rsidRDefault="004C6071" w:rsidP="004C607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C6071">
              <w:rPr>
                <w:rFonts w:cs="Arial"/>
                <w:sz w:val="20"/>
                <w:szCs w:val="20"/>
              </w:rPr>
              <w:t>DN15</w:t>
            </w:r>
          </w:p>
        </w:tc>
        <w:tc>
          <w:tcPr>
            <w:tcW w:w="1992" w:type="pct"/>
          </w:tcPr>
          <w:p w14:paraId="572A9280" w14:textId="77777777" w:rsidR="004C6071" w:rsidRPr="004C6071" w:rsidRDefault="004C6071" w:rsidP="004C607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C6071" w:rsidRPr="004C6071" w14:paraId="171C8FF2" w14:textId="77777777" w:rsidTr="004C6071">
        <w:tc>
          <w:tcPr>
            <w:tcW w:w="559" w:type="pct"/>
          </w:tcPr>
          <w:p w14:paraId="06176345" w14:textId="77777777" w:rsidR="004C6071" w:rsidRPr="004C6071" w:rsidRDefault="004C6071" w:rsidP="004C607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C607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50" w:type="pct"/>
            <w:vMerge w:val="restart"/>
            <w:vAlign w:val="center"/>
          </w:tcPr>
          <w:p w14:paraId="4A47F76D" w14:textId="77777777" w:rsidR="004C6071" w:rsidRPr="004C6071" w:rsidRDefault="004C6071" w:rsidP="004C607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C6071">
              <w:rPr>
                <w:rFonts w:cs="Arial"/>
                <w:sz w:val="20"/>
                <w:szCs w:val="20"/>
              </w:rPr>
              <w:t>Objętościowe (klasa metrologiczna min. R 160)</w:t>
            </w:r>
          </w:p>
        </w:tc>
        <w:tc>
          <w:tcPr>
            <w:tcW w:w="599" w:type="pct"/>
          </w:tcPr>
          <w:p w14:paraId="45EBF4A0" w14:textId="77777777" w:rsidR="004C6071" w:rsidRPr="004C6071" w:rsidRDefault="004C6071" w:rsidP="004C607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C6071">
              <w:rPr>
                <w:rFonts w:cs="Arial"/>
                <w:sz w:val="20"/>
                <w:szCs w:val="20"/>
              </w:rPr>
              <w:t>DN15</w:t>
            </w:r>
          </w:p>
        </w:tc>
        <w:tc>
          <w:tcPr>
            <w:tcW w:w="1992" w:type="pct"/>
          </w:tcPr>
          <w:p w14:paraId="08148AC6" w14:textId="77777777" w:rsidR="004C6071" w:rsidRPr="004C6071" w:rsidRDefault="004C6071" w:rsidP="004C607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C6071" w:rsidRPr="004C6071" w14:paraId="6BF6D622" w14:textId="77777777" w:rsidTr="004C6071">
        <w:tc>
          <w:tcPr>
            <w:tcW w:w="559" w:type="pct"/>
          </w:tcPr>
          <w:p w14:paraId="3DCAEB5D" w14:textId="77777777" w:rsidR="004C6071" w:rsidRPr="004C6071" w:rsidRDefault="004C6071" w:rsidP="004C607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C607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50" w:type="pct"/>
            <w:vMerge/>
            <w:vAlign w:val="center"/>
          </w:tcPr>
          <w:p w14:paraId="2CB42E52" w14:textId="77777777" w:rsidR="004C6071" w:rsidRPr="004C6071" w:rsidRDefault="004C6071" w:rsidP="004C6071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99" w:type="pct"/>
          </w:tcPr>
          <w:p w14:paraId="1761C9F9" w14:textId="77777777" w:rsidR="004C6071" w:rsidRPr="004C6071" w:rsidRDefault="004C6071" w:rsidP="004C607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C6071">
              <w:rPr>
                <w:rFonts w:cs="Arial"/>
                <w:sz w:val="20"/>
                <w:szCs w:val="20"/>
              </w:rPr>
              <w:t>DN20</w:t>
            </w:r>
          </w:p>
        </w:tc>
        <w:tc>
          <w:tcPr>
            <w:tcW w:w="1992" w:type="pct"/>
          </w:tcPr>
          <w:p w14:paraId="1D8E0231" w14:textId="77777777" w:rsidR="004C6071" w:rsidRPr="004C6071" w:rsidRDefault="004C6071" w:rsidP="004C607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C6071" w:rsidRPr="004C6071" w14:paraId="3A6643C7" w14:textId="77777777" w:rsidTr="004C6071">
        <w:tc>
          <w:tcPr>
            <w:tcW w:w="559" w:type="pct"/>
          </w:tcPr>
          <w:p w14:paraId="7781C95D" w14:textId="77777777" w:rsidR="004C6071" w:rsidRPr="004C6071" w:rsidRDefault="004C6071" w:rsidP="004C607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C607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50" w:type="pct"/>
            <w:vMerge/>
            <w:vAlign w:val="center"/>
          </w:tcPr>
          <w:p w14:paraId="4916EE18" w14:textId="77777777" w:rsidR="004C6071" w:rsidRPr="004C6071" w:rsidRDefault="004C6071" w:rsidP="004C6071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99" w:type="pct"/>
          </w:tcPr>
          <w:p w14:paraId="0FB8EB8F" w14:textId="77777777" w:rsidR="004C6071" w:rsidRPr="004C6071" w:rsidRDefault="004C6071" w:rsidP="004C607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C6071">
              <w:rPr>
                <w:rFonts w:cs="Arial"/>
                <w:sz w:val="20"/>
                <w:szCs w:val="20"/>
              </w:rPr>
              <w:t>DN25</w:t>
            </w:r>
          </w:p>
        </w:tc>
        <w:tc>
          <w:tcPr>
            <w:tcW w:w="1992" w:type="pct"/>
          </w:tcPr>
          <w:p w14:paraId="44318273" w14:textId="77777777" w:rsidR="004C6071" w:rsidRPr="004C6071" w:rsidRDefault="004C6071" w:rsidP="004C607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C6071" w:rsidRPr="004C6071" w14:paraId="1EFA4E3B" w14:textId="77777777" w:rsidTr="004C6071">
        <w:tc>
          <w:tcPr>
            <w:tcW w:w="559" w:type="pct"/>
          </w:tcPr>
          <w:p w14:paraId="00430682" w14:textId="77777777" w:rsidR="004C6071" w:rsidRPr="004C6071" w:rsidRDefault="004C6071" w:rsidP="004C607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C607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50" w:type="pct"/>
            <w:vMerge/>
            <w:vAlign w:val="center"/>
          </w:tcPr>
          <w:p w14:paraId="265D5B35" w14:textId="77777777" w:rsidR="004C6071" w:rsidRPr="004C6071" w:rsidRDefault="004C6071" w:rsidP="004C6071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99" w:type="pct"/>
          </w:tcPr>
          <w:p w14:paraId="6680B9A6" w14:textId="77777777" w:rsidR="004C6071" w:rsidRPr="004C6071" w:rsidRDefault="004C6071" w:rsidP="004C607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C6071">
              <w:rPr>
                <w:rFonts w:cs="Arial"/>
                <w:sz w:val="20"/>
                <w:szCs w:val="20"/>
              </w:rPr>
              <w:t>DN40</w:t>
            </w:r>
          </w:p>
        </w:tc>
        <w:tc>
          <w:tcPr>
            <w:tcW w:w="1992" w:type="pct"/>
          </w:tcPr>
          <w:p w14:paraId="735F02C6" w14:textId="77777777" w:rsidR="004C6071" w:rsidRPr="004C6071" w:rsidRDefault="004C6071" w:rsidP="004C607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C6071" w:rsidRPr="004C6071" w14:paraId="43DEFB33" w14:textId="77777777" w:rsidTr="004C6071">
        <w:tc>
          <w:tcPr>
            <w:tcW w:w="559" w:type="pct"/>
          </w:tcPr>
          <w:p w14:paraId="03980148" w14:textId="77777777" w:rsidR="004C6071" w:rsidRPr="004C6071" w:rsidRDefault="004C6071" w:rsidP="004C607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C607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850" w:type="pct"/>
            <w:vMerge w:val="restart"/>
            <w:vAlign w:val="center"/>
          </w:tcPr>
          <w:p w14:paraId="7975E472" w14:textId="77777777" w:rsidR="004C6071" w:rsidRPr="004C6071" w:rsidRDefault="004C6071" w:rsidP="004C607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C6071">
              <w:rPr>
                <w:rFonts w:cs="Arial"/>
                <w:sz w:val="20"/>
                <w:szCs w:val="20"/>
              </w:rPr>
              <w:t>Jednostrumieniowe ( klasa metrologiczna min. R 315).</w:t>
            </w:r>
          </w:p>
        </w:tc>
        <w:tc>
          <w:tcPr>
            <w:tcW w:w="599" w:type="pct"/>
          </w:tcPr>
          <w:p w14:paraId="3AC9D995" w14:textId="77777777" w:rsidR="004C6071" w:rsidRPr="004C6071" w:rsidRDefault="004C6071" w:rsidP="004C607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C6071">
              <w:rPr>
                <w:rFonts w:cs="Arial"/>
                <w:sz w:val="20"/>
                <w:szCs w:val="20"/>
              </w:rPr>
              <w:t>DN50</w:t>
            </w:r>
          </w:p>
        </w:tc>
        <w:tc>
          <w:tcPr>
            <w:tcW w:w="1992" w:type="pct"/>
          </w:tcPr>
          <w:p w14:paraId="6CACFFD2" w14:textId="77777777" w:rsidR="004C6071" w:rsidRPr="004C6071" w:rsidRDefault="004C6071" w:rsidP="004C607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C6071" w:rsidRPr="004C6071" w14:paraId="54924BFA" w14:textId="77777777" w:rsidTr="004C6071">
        <w:tc>
          <w:tcPr>
            <w:tcW w:w="559" w:type="pct"/>
          </w:tcPr>
          <w:p w14:paraId="5C579A2F" w14:textId="77777777" w:rsidR="004C6071" w:rsidRPr="004C6071" w:rsidRDefault="004C6071" w:rsidP="004C607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C607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850" w:type="pct"/>
            <w:vMerge/>
          </w:tcPr>
          <w:p w14:paraId="27C2E1EE" w14:textId="77777777" w:rsidR="004C6071" w:rsidRPr="004C6071" w:rsidRDefault="004C6071" w:rsidP="004C607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9" w:type="pct"/>
          </w:tcPr>
          <w:p w14:paraId="7A622DAA" w14:textId="77777777" w:rsidR="004C6071" w:rsidRPr="004C6071" w:rsidRDefault="004C6071" w:rsidP="004C607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C6071">
              <w:rPr>
                <w:rFonts w:cs="Arial"/>
                <w:sz w:val="20"/>
                <w:szCs w:val="20"/>
              </w:rPr>
              <w:t>DN80</w:t>
            </w:r>
          </w:p>
        </w:tc>
        <w:tc>
          <w:tcPr>
            <w:tcW w:w="1992" w:type="pct"/>
          </w:tcPr>
          <w:p w14:paraId="237EDA88" w14:textId="77777777" w:rsidR="004C6071" w:rsidRPr="004C6071" w:rsidRDefault="004C6071" w:rsidP="004C607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C6071" w:rsidRPr="004C6071" w14:paraId="5F9B51DE" w14:textId="77777777" w:rsidTr="004C6071">
        <w:tc>
          <w:tcPr>
            <w:tcW w:w="559" w:type="pct"/>
          </w:tcPr>
          <w:p w14:paraId="0B7994FC" w14:textId="77777777" w:rsidR="004C6071" w:rsidRPr="004C6071" w:rsidRDefault="004C6071" w:rsidP="004C607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C607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850" w:type="pct"/>
            <w:vMerge/>
          </w:tcPr>
          <w:p w14:paraId="52552EE2" w14:textId="77777777" w:rsidR="004C6071" w:rsidRPr="004C6071" w:rsidRDefault="004C6071" w:rsidP="004C607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9" w:type="pct"/>
          </w:tcPr>
          <w:p w14:paraId="28F47BCE" w14:textId="77777777" w:rsidR="004C6071" w:rsidRPr="004C6071" w:rsidRDefault="004C6071" w:rsidP="004C607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C6071">
              <w:rPr>
                <w:rFonts w:cs="Arial"/>
                <w:sz w:val="20"/>
                <w:szCs w:val="20"/>
              </w:rPr>
              <w:t>DN100</w:t>
            </w:r>
          </w:p>
        </w:tc>
        <w:tc>
          <w:tcPr>
            <w:tcW w:w="1992" w:type="pct"/>
          </w:tcPr>
          <w:p w14:paraId="463E504C" w14:textId="77777777" w:rsidR="004C6071" w:rsidRPr="004C6071" w:rsidRDefault="004C6071" w:rsidP="004C607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C6071" w:rsidRPr="004C6071" w14:paraId="00F9AAB8" w14:textId="77777777" w:rsidTr="004C6071">
        <w:tc>
          <w:tcPr>
            <w:tcW w:w="5000" w:type="pct"/>
            <w:gridSpan w:val="4"/>
          </w:tcPr>
          <w:p w14:paraId="64A09ED1" w14:textId="4E25B3F5" w:rsidR="004C6071" w:rsidRPr="004C6071" w:rsidRDefault="004C6071" w:rsidP="004C607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C6071">
              <w:rPr>
                <w:rFonts w:cs="Arial"/>
                <w:sz w:val="20"/>
                <w:szCs w:val="20"/>
              </w:rPr>
              <w:t xml:space="preserve">Remont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4C6071">
              <w:rPr>
                <w:rFonts w:cs="Arial"/>
                <w:sz w:val="20"/>
                <w:szCs w:val="20"/>
              </w:rPr>
              <w:t>powtórna legalizacja</w:t>
            </w:r>
          </w:p>
        </w:tc>
      </w:tr>
      <w:tr w:rsidR="004C6071" w:rsidRPr="004C6071" w14:paraId="2805DD03" w14:textId="77777777" w:rsidTr="004C6071">
        <w:tc>
          <w:tcPr>
            <w:tcW w:w="559" w:type="pct"/>
          </w:tcPr>
          <w:p w14:paraId="051712D0" w14:textId="77777777" w:rsidR="004C6071" w:rsidRPr="004C6071" w:rsidRDefault="004C6071" w:rsidP="004C607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C607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50" w:type="pct"/>
            <w:vMerge w:val="restart"/>
            <w:vAlign w:val="center"/>
          </w:tcPr>
          <w:p w14:paraId="6139715B" w14:textId="77777777" w:rsidR="004C6071" w:rsidRPr="004C6071" w:rsidRDefault="004C6071" w:rsidP="004C607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C6071">
              <w:rPr>
                <w:rFonts w:cs="Arial"/>
                <w:sz w:val="20"/>
                <w:szCs w:val="20"/>
              </w:rPr>
              <w:t>Objętościowe</w:t>
            </w:r>
          </w:p>
        </w:tc>
        <w:tc>
          <w:tcPr>
            <w:tcW w:w="599" w:type="pct"/>
          </w:tcPr>
          <w:p w14:paraId="73BE9372" w14:textId="77777777" w:rsidR="004C6071" w:rsidRPr="004C6071" w:rsidRDefault="004C6071" w:rsidP="004C607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C6071">
              <w:rPr>
                <w:rFonts w:cs="Arial"/>
                <w:sz w:val="20"/>
                <w:szCs w:val="20"/>
              </w:rPr>
              <w:t>DN25</w:t>
            </w:r>
          </w:p>
        </w:tc>
        <w:tc>
          <w:tcPr>
            <w:tcW w:w="1992" w:type="pct"/>
          </w:tcPr>
          <w:p w14:paraId="712B5FC4" w14:textId="77777777" w:rsidR="004C6071" w:rsidRPr="004C6071" w:rsidRDefault="004C6071" w:rsidP="004C607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C6071" w:rsidRPr="004C6071" w14:paraId="31A0F564" w14:textId="77777777" w:rsidTr="004C6071">
        <w:tc>
          <w:tcPr>
            <w:tcW w:w="559" w:type="pct"/>
          </w:tcPr>
          <w:p w14:paraId="03FC8AD8" w14:textId="77777777" w:rsidR="004C6071" w:rsidRPr="004C6071" w:rsidRDefault="004C6071" w:rsidP="004C607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C607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50" w:type="pct"/>
            <w:vMerge/>
            <w:vAlign w:val="center"/>
          </w:tcPr>
          <w:p w14:paraId="0A673047" w14:textId="77777777" w:rsidR="004C6071" w:rsidRPr="004C6071" w:rsidRDefault="004C6071" w:rsidP="004C6071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99" w:type="pct"/>
          </w:tcPr>
          <w:p w14:paraId="33B3C2ED" w14:textId="77777777" w:rsidR="004C6071" w:rsidRPr="004C6071" w:rsidRDefault="004C6071" w:rsidP="004C607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C6071">
              <w:rPr>
                <w:rFonts w:cs="Arial"/>
                <w:sz w:val="20"/>
                <w:szCs w:val="20"/>
              </w:rPr>
              <w:t>DN40</w:t>
            </w:r>
          </w:p>
        </w:tc>
        <w:tc>
          <w:tcPr>
            <w:tcW w:w="1992" w:type="pct"/>
          </w:tcPr>
          <w:p w14:paraId="1249BB3E" w14:textId="77777777" w:rsidR="004C6071" w:rsidRPr="004C6071" w:rsidRDefault="004C6071" w:rsidP="004C607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C6071" w:rsidRPr="004C6071" w14:paraId="4020A387" w14:textId="77777777" w:rsidTr="004C6071">
        <w:tc>
          <w:tcPr>
            <w:tcW w:w="559" w:type="pct"/>
          </w:tcPr>
          <w:p w14:paraId="06F2DC31" w14:textId="77777777" w:rsidR="004C6071" w:rsidRPr="004C6071" w:rsidRDefault="004C6071" w:rsidP="004C607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C607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50" w:type="pct"/>
            <w:vMerge w:val="restart"/>
            <w:vAlign w:val="center"/>
          </w:tcPr>
          <w:p w14:paraId="2DF5F5A1" w14:textId="77777777" w:rsidR="004C6071" w:rsidRPr="004C6071" w:rsidRDefault="004C6071" w:rsidP="004C607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C6071">
              <w:rPr>
                <w:rFonts w:cs="Arial"/>
                <w:sz w:val="20"/>
                <w:szCs w:val="20"/>
              </w:rPr>
              <w:t>Jednostrumieniowe</w:t>
            </w:r>
          </w:p>
        </w:tc>
        <w:tc>
          <w:tcPr>
            <w:tcW w:w="599" w:type="pct"/>
          </w:tcPr>
          <w:p w14:paraId="4FDCF34F" w14:textId="77777777" w:rsidR="004C6071" w:rsidRPr="004C6071" w:rsidRDefault="004C6071" w:rsidP="004C607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C6071">
              <w:rPr>
                <w:rFonts w:cs="Arial"/>
                <w:sz w:val="20"/>
                <w:szCs w:val="20"/>
              </w:rPr>
              <w:t>DN50</w:t>
            </w:r>
          </w:p>
        </w:tc>
        <w:tc>
          <w:tcPr>
            <w:tcW w:w="1992" w:type="pct"/>
          </w:tcPr>
          <w:p w14:paraId="6A6F0506" w14:textId="77777777" w:rsidR="004C6071" w:rsidRPr="004C6071" w:rsidRDefault="004C6071" w:rsidP="004C607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C6071" w:rsidRPr="004C6071" w14:paraId="57155078" w14:textId="77777777" w:rsidTr="004C6071">
        <w:tc>
          <w:tcPr>
            <w:tcW w:w="559" w:type="pct"/>
          </w:tcPr>
          <w:p w14:paraId="3F2E3E8C" w14:textId="77777777" w:rsidR="004C6071" w:rsidRPr="004C6071" w:rsidRDefault="004C6071" w:rsidP="004C607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C607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50" w:type="pct"/>
            <w:vMerge/>
          </w:tcPr>
          <w:p w14:paraId="6C2245CB" w14:textId="77777777" w:rsidR="004C6071" w:rsidRPr="004C6071" w:rsidRDefault="004C6071" w:rsidP="004C607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9" w:type="pct"/>
          </w:tcPr>
          <w:p w14:paraId="79DC5AC7" w14:textId="77777777" w:rsidR="004C6071" w:rsidRPr="004C6071" w:rsidRDefault="004C6071" w:rsidP="004C607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C6071">
              <w:rPr>
                <w:rFonts w:cs="Arial"/>
                <w:sz w:val="20"/>
                <w:szCs w:val="20"/>
              </w:rPr>
              <w:t>DN80</w:t>
            </w:r>
          </w:p>
        </w:tc>
        <w:tc>
          <w:tcPr>
            <w:tcW w:w="1992" w:type="pct"/>
          </w:tcPr>
          <w:p w14:paraId="15938300" w14:textId="77777777" w:rsidR="004C6071" w:rsidRPr="004C6071" w:rsidRDefault="004C6071" w:rsidP="004C607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C6071" w:rsidRPr="004C6071" w14:paraId="57A46877" w14:textId="77777777" w:rsidTr="004C6071">
        <w:tc>
          <w:tcPr>
            <w:tcW w:w="559" w:type="pct"/>
          </w:tcPr>
          <w:p w14:paraId="67BCF1A5" w14:textId="77777777" w:rsidR="004C6071" w:rsidRPr="004C6071" w:rsidRDefault="004C6071" w:rsidP="004C607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C607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50" w:type="pct"/>
            <w:vMerge/>
          </w:tcPr>
          <w:p w14:paraId="568F2FEA" w14:textId="77777777" w:rsidR="004C6071" w:rsidRPr="004C6071" w:rsidRDefault="004C6071" w:rsidP="004C607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99" w:type="pct"/>
          </w:tcPr>
          <w:p w14:paraId="4E2E1034" w14:textId="77777777" w:rsidR="004C6071" w:rsidRPr="004C6071" w:rsidRDefault="004C6071" w:rsidP="004C607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4C6071">
              <w:rPr>
                <w:rFonts w:cs="Arial"/>
                <w:sz w:val="20"/>
                <w:szCs w:val="20"/>
              </w:rPr>
              <w:t>DN100</w:t>
            </w:r>
          </w:p>
        </w:tc>
        <w:tc>
          <w:tcPr>
            <w:tcW w:w="1992" w:type="pct"/>
          </w:tcPr>
          <w:p w14:paraId="58307FD1" w14:textId="77777777" w:rsidR="004C6071" w:rsidRPr="004C6071" w:rsidRDefault="004C6071" w:rsidP="004C607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5522BE71" w14:textId="77777777" w:rsidR="004C6071" w:rsidRDefault="004C6071" w:rsidP="002B4E99">
      <w:pPr>
        <w:pStyle w:val="Tekstpodstawowy21"/>
        <w:rPr>
          <w:rFonts w:ascii="Times New Roman" w:hAnsi="Times New Roman"/>
          <w:b/>
          <w:bCs/>
          <w:sz w:val="20"/>
        </w:rPr>
      </w:pPr>
    </w:p>
    <w:p w14:paraId="659293CA" w14:textId="77777777" w:rsidR="00ED4492" w:rsidRDefault="00ED4492" w:rsidP="002B4E99">
      <w:pPr>
        <w:pStyle w:val="Tekstpodstawowy21"/>
        <w:rPr>
          <w:rFonts w:ascii="Times New Roman" w:hAnsi="Times New Roman"/>
          <w:b/>
          <w:bCs/>
          <w:sz w:val="20"/>
        </w:rPr>
      </w:pPr>
    </w:p>
    <w:p w14:paraId="77C2687B" w14:textId="77777777" w:rsidR="002B4E99" w:rsidRDefault="002B4E99" w:rsidP="002B4E99">
      <w:pPr>
        <w:pStyle w:val="Tekstpodstawowy21"/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Oferujemy:</w:t>
      </w:r>
    </w:p>
    <w:p w14:paraId="782F3BAE" w14:textId="77777777" w:rsidR="002B4E99" w:rsidRDefault="002B4E99" w:rsidP="002B4E99">
      <w:pPr>
        <w:pStyle w:val="Tekstpodstawowy21"/>
        <w:spacing w:line="276" w:lineRule="auto"/>
        <w:ind w:left="72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warunki płatności: 30 dni od daty złożenia w siedzibie Zamawiającego prawidłowo wystawionej faktury, po uprzedniej realizacji dostawy.</w:t>
      </w:r>
    </w:p>
    <w:p w14:paraId="47116BEF" w14:textId="77777777" w:rsidR="002B4E99" w:rsidRDefault="002B4E99" w:rsidP="002B4E99">
      <w:pPr>
        <w:pStyle w:val="Tekstpodstawowy21"/>
        <w:spacing w:line="276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wykonać przedmiot zamówienia w terminie i na warunkach określonych przez Zamawiającego w zapytaniu ofertowym ZO/ZWK/13/2020.</w:t>
      </w:r>
    </w:p>
    <w:p w14:paraId="0266950E" w14:textId="77777777" w:rsidR="002B4E99" w:rsidRDefault="002B4E99" w:rsidP="002B4E99">
      <w:pPr>
        <w:tabs>
          <w:tab w:val="left" w:pos="870"/>
        </w:tabs>
        <w:spacing w:line="276" w:lineRule="auto"/>
        <w:ind w:left="330"/>
        <w:jc w:val="both"/>
        <w:rPr>
          <w:sz w:val="20"/>
          <w:szCs w:val="20"/>
        </w:rPr>
      </w:pPr>
      <w:r>
        <w:rPr>
          <w:sz w:val="20"/>
          <w:szCs w:val="20"/>
        </w:rPr>
        <w:t>- na każdorazową dostawę przedmiotu zamówienia udzielimy 24-miesięcznej gwarancji.</w:t>
      </w:r>
    </w:p>
    <w:p w14:paraId="3470FCC6" w14:textId="77777777" w:rsidR="002B4E99" w:rsidRDefault="002B4E99" w:rsidP="002B4E99">
      <w:pPr>
        <w:tabs>
          <w:tab w:val="left" w:pos="87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4. W przypadku stwierdzenia wad w dostawie przedmiotu zamówienia, na swój koszt dokonamy niezwłocznej – do 24 godzin od zgłoszenia przez Zamawiającego, wymiany wadliwego przedmiotu zamówienia.</w:t>
      </w:r>
    </w:p>
    <w:p w14:paraId="6D9E04BB" w14:textId="77777777" w:rsidR="002B4E99" w:rsidRPr="00A569E7" w:rsidRDefault="002B4E99" w:rsidP="002B4E99">
      <w:pPr>
        <w:tabs>
          <w:tab w:val="left" w:pos="885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Do każdorazowej dostawy dołączymy dokument potwierdzający dopuszczenie przedmiotu zamówienia do obrotu i stosowania wraz ze świadectwem </w:t>
      </w:r>
      <w:r w:rsidRPr="00A569E7">
        <w:rPr>
          <w:rFonts w:cs="Arial"/>
          <w:sz w:val="20"/>
          <w:szCs w:val="20"/>
        </w:rPr>
        <w:t>jakości z numerem partii oraz datą trwałości produktu</w:t>
      </w:r>
      <w:r w:rsidRPr="00A569E7">
        <w:rPr>
          <w:sz w:val="20"/>
          <w:szCs w:val="20"/>
        </w:rPr>
        <w:t>.</w:t>
      </w:r>
    </w:p>
    <w:p w14:paraId="622871BE" w14:textId="77777777" w:rsidR="002B4E99" w:rsidRDefault="002B4E99" w:rsidP="002B4E99">
      <w:pPr>
        <w:pStyle w:val="Tekstpodstawowy21"/>
        <w:spacing w:line="276" w:lineRule="auto"/>
        <w:ind w:left="360"/>
        <w:rPr>
          <w:rFonts w:ascii="Times New Roman" w:hAnsi="Times New Roman"/>
          <w:sz w:val="20"/>
          <w:u w:val="single"/>
        </w:rPr>
      </w:pPr>
    </w:p>
    <w:p w14:paraId="44A070F2" w14:textId="77777777" w:rsidR="002B4E99" w:rsidRDefault="002B4E99" w:rsidP="002B4E99">
      <w:pPr>
        <w:pStyle w:val="Tekstpodstawowy21"/>
        <w:spacing w:line="276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lastRenderedPageBreak/>
        <w:t>6. Jednocześnie oświadczamy że:</w:t>
      </w:r>
    </w:p>
    <w:p w14:paraId="5A19D578" w14:textId="77777777" w:rsidR="002B4E99" w:rsidRDefault="002B4E99" w:rsidP="002B4E99">
      <w:pPr>
        <w:pStyle w:val="Tekstpodstawowy21"/>
        <w:numPr>
          <w:ilvl w:val="0"/>
          <w:numId w:val="6"/>
        </w:numPr>
        <w:spacing w:line="276" w:lineRule="auto"/>
        <w:ind w:left="72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Zapoznaliśmy się i nie wnosimy zastrzeżeń do zapisów zapytania ofertowego ZO/ZWK/13/2020 (Wykonawca ma prawo żądać od zamawiającego wyjaśnienia wszelkich wątpliwości  na etapie przygotowania oferty).</w:t>
      </w:r>
    </w:p>
    <w:p w14:paraId="2C1F4977" w14:textId="77777777" w:rsidR="002B4E99" w:rsidRDefault="002B4E99" w:rsidP="002B4E99">
      <w:pPr>
        <w:pStyle w:val="Tekstpodstawowy21"/>
        <w:numPr>
          <w:ilvl w:val="0"/>
          <w:numId w:val="6"/>
        </w:numPr>
        <w:spacing w:line="276" w:lineRule="auto"/>
        <w:ind w:left="72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Uważamy się związanymi niniejszą ofertą przez 30 dni licząc od dnia w którym upływa terminu składania ofert. </w:t>
      </w:r>
    </w:p>
    <w:p w14:paraId="47523126" w14:textId="77777777" w:rsidR="002B4E99" w:rsidRDefault="002B4E99" w:rsidP="002B4E99">
      <w:pPr>
        <w:pStyle w:val="Tekstpodstawowy21"/>
        <w:spacing w:line="276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7. Zobowiązania oferenta:</w:t>
      </w:r>
    </w:p>
    <w:p w14:paraId="37344D41" w14:textId="77777777" w:rsidR="002B4E99" w:rsidRDefault="002B4E99" w:rsidP="002B4E99">
      <w:pPr>
        <w:pStyle w:val="Tekstpodstawowy21"/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 przypadku wyboru naszej oferty zobowiązujemy się do podpisania umowy w terminie i miejscu wskazanym przez zamawiającego.</w:t>
      </w:r>
    </w:p>
    <w:p w14:paraId="6C849745" w14:textId="77777777" w:rsidR="002B4E99" w:rsidRDefault="002B4E99" w:rsidP="002B4E99">
      <w:pPr>
        <w:pStyle w:val="Tekstpodstawowy21"/>
        <w:spacing w:line="276" w:lineRule="auto"/>
        <w:rPr>
          <w:rFonts w:ascii="Times New Roman" w:hAnsi="Times New Roman"/>
          <w:sz w:val="20"/>
        </w:rPr>
      </w:pPr>
    </w:p>
    <w:p w14:paraId="35AC180B" w14:textId="487AA3F2" w:rsidR="002B4E99" w:rsidRDefault="002B4E99" w:rsidP="000227A4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</w:t>
      </w:r>
    </w:p>
    <w:p w14:paraId="26234014" w14:textId="6DFC8F10" w:rsidR="002B4E99" w:rsidRDefault="002B4E99" w:rsidP="002B4E99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</w:t>
      </w:r>
      <w:r>
        <w:rPr>
          <w:rStyle w:val="Domylnaczcionkaakapitu1"/>
          <w:rFonts w:ascii="Times New Roman" w:hAnsi="Times New Roman"/>
          <w:sz w:val="16"/>
        </w:rPr>
        <w:t>miejscowość, data</w:t>
      </w: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   </w:t>
      </w:r>
    </w:p>
    <w:p w14:paraId="315E1030" w14:textId="7E47F875" w:rsidR="002B4E99" w:rsidRDefault="000227A4" w:rsidP="000227A4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                  </w:t>
      </w:r>
      <w:r w:rsidR="002B4E99">
        <w:rPr>
          <w:rStyle w:val="Domylnaczcionkaakapitu1"/>
          <w:rFonts w:ascii="Times New Roman" w:hAnsi="Times New Roman"/>
          <w:sz w:val="20"/>
        </w:rPr>
        <w:t>.....</w:t>
      </w:r>
      <w:r>
        <w:rPr>
          <w:rStyle w:val="Domylnaczcionkaakapitu1"/>
          <w:rFonts w:ascii="Times New Roman" w:hAnsi="Times New Roman"/>
          <w:sz w:val="20"/>
        </w:rPr>
        <w:t>..</w:t>
      </w:r>
      <w:r w:rsidR="002B4E99">
        <w:rPr>
          <w:rStyle w:val="Domylnaczcionkaakapitu1"/>
          <w:rFonts w:ascii="Times New Roman" w:hAnsi="Times New Roman"/>
          <w:sz w:val="20"/>
        </w:rPr>
        <w:t>.............................................................................</w:t>
      </w:r>
    </w:p>
    <w:p w14:paraId="009FE1E0" w14:textId="43B98377" w:rsidR="002B4E99" w:rsidRDefault="002B4E99" w:rsidP="002B4E99">
      <w:pPr>
        <w:pStyle w:val="Tekstpodstawowy21"/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               (</w:t>
      </w:r>
      <w:r>
        <w:rPr>
          <w:rStyle w:val="Domylnaczcionkaakapitu1"/>
          <w:rFonts w:ascii="Times New Roman" w:hAnsi="Times New Roman"/>
          <w:sz w:val="16"/>
        </w:rPr>
        <w:t>podpisy osoby/osób upoważnionej do reprezentowania Wykonawcy)</w:t>
      </w:r>
      <w:r>
        <w:rPr>
          <w:rStyle w:val="Domylnaczcionkaakapitu1"/>
          <w:b/>
          <w:bCs/>
        </w:rPr>
        <w:t xml:space="preserve"> </w:t>
      </w:r>
      <w:r>
        <w:t xml:space="preserve">                                       </w:t>
      </w:r>
    </w:p>
    <w:p w14:paraId="10A8F916" w14:textId="77777777" w:rsidR="002B4E99" w:rsidRDefault="002B4E99" w:rsidP="002B4E99">
      <w:pPr>
        <w:jc w:val="both"/>
      </w:pPr>
      <w:r>
        <w:t xml:space="preserve"> </w:t>
      </w:r>
    </w:p>
    <w:p w14:paraId="3D688900" w14:textId="77777777" w:rsidR="008A3006" w:rsidRDefault="008A3006"/>
    <w:sectPr w:rsidR="008A3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6"/>
    <w:lvl w:ilvl="0">
      <w:start w:val="23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400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99"/>
    <w:rsid w:val="000227A4"/>
    <w:rsid w:val="000E1CC2"/>
    <w:rsid w:val="001E7AB9"/>
    <w:rsid w:val="002B4E99"/>
    <w:rsid w:val="00331785"/>
    <w:rsid w:val="00461E39"/>
    <w:rsid w:val="004C6071"/>
    <w:rsid w:val="0059406B"/>
    <w:rsid w:val="006D1C2A"/>
    <w:rsid w:val="007D7AC6"/>
    <w:rsid w:val="00893BE8"/>
    <w:rsid w:val="008A3006"/>
    <w:rsid w:val="008F56B4"/>
    <w:rsid w:val="008F6AA7"/>
    <w:rsid w:val="009B2BCD"/>
    <w:rsid w:val="009E56DE"/>
    <w:rsid w:val="00A05606"/>
    <w:rsid w:val="00A25FA0"/>
    <w:rsid w:val="00C8307E"/>
    <w:rsid w:val="00ED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293E"/>
  <w15:chartTrackingRefBased/>
  <w15:docId w15:val="{5FEEDAFE-B59F-470F-A1A7-6FDC7209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E99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B4E99"/>
  </w:style>
  <w:style w:type="paragraph" w:customStyle="1" w:styleId="Tekstpodstawowy21">
    <w:name w:val="Tekst podstawowy 21"/>
    <w:basedOn w:val="Normalny"/>
    <w:rsid w:val="002B4E99"/>
    <w:pPr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56A77-10EF-4587-B24B-E3D900D5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 Korczowa</dc:creator>
  <cp:keywords/>
  <dc:description/>
  <cp:lastModifiedBy>HP</cp:lastModifiedBy>
  <cp:revision>2</cp:revision>
  <dcterms:created xsi:type="dcterms:W3CDTF">2020-02-20T13:00:00Z</dcterms:created>
  <dcterms:modified xsi:type="dcterms:W3CDTF">2020-02-20T13:00:00Z</dcterms:modified>
</cp:coreProperties>
</file>