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5" w:rsidRPr="00957285" w:rsidRDefault="001B3B98" w:rsidP="00957285">
      <w:pPr>
        <w:spacing w:line="360" w:lineRule="auto"/>
      </w:pPr>
      <w:r>
        <w:t xml:space="preserve">Zapytanie ofertowe </w:t>
      </w:r>
      <w:r w:rsidR="00957285" w:rsidRPr="00957285">
        <w:t xml:space="preserve">Znak: </w:t>
      </w:r>
      <w:r w:rsidR="00A81CC4">
        <w:rPr>
          <w:b/>
        </w:rPr>
        <w:t>ZO/ZWK/8</w:t>
      </w:r>
      <w:r>
        <w:rPr>
          <w:b/>
        </w:rPr>
        <w:t>/2019</w:t>
      </w:r>
    </w:p>
    <w:p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>
        <w:tc>
          <w:tcPr>
            <w:tcW w:w="9639" w:type="dxa"/>
            <w:shd w:val="clear" w:color="auto" w:fill="CCCCCC"/>
          </w:tcPr>
          <w:p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:rsidR="0025790B" w:rsidRDefault="0025790B">
      <w:pPr>
        <w:jc w:val="both"/>
      </w:pPr>
    </w:p>
    <w:p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:rsidR="0025790B" w:rsidRDefault="0025790B">
      <w:pPr>
        <w:jc w:val="both"/>
      </w:pPr>
    </w:p>
    <w:p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:rsidR="0025790B" w:rsidRDefault="0025790B">
      <w:pPr>
        <w:jc w:val="both"/>
      </w:pPr>
    </w:p>
    <w:p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:rsidR="0025790B" w:rsidRDefault="0025790B">
      <w:pPr>
        <w:jc w:val="center"/>
      </w:pPr>
    </w:p>
    <w:p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:rsidR="0025790B" w:rsidRDefault="0025790B">
      <w:pPr>
        <w:rPr>
          <w:b/>
          <w:sz w:val="16"/>
          <w:szCs w:val="16"/>
        </w:rPr>
      </w:pPr>
    </w:p>
    <w:p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 </w:t>
      </w:r>
      <w:r>
        <w:rPr>
          <w:b/>
        </w:rPr>
        <w:t>:</w:t>
      </w:r>
    </w:p>
    <w:p w:rsidR="0025134B" w:rsidRDefault="00187ACC" w:rsidP="004358CF">
      <w:pPr>
        <w:spacing w:line="360" w:lineRule="auto"/>
        <w:jc w:val="both"/>
        <w:rPr>
          <w:b/>
        </w:rPr>
      </w:pPr>
      <w:r w:rsidRPr="00187ACC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 xml:space="preserve">„Dostaw włazów żeliwnych D400 stylizowanych w związku z rewitalizacją Placu Wolności w Biłgoraju”, </w:t>
      </w:r>
    </w:p>
    <w:p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 xml:space="preserve">Oferuję/emy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</w:t>
      </w:r>
      <w:r w:rsidR="00187ACC">
        <w:rPr>
          <w:b/>
        </w:rPr>
        <w:t>ego w zapytaniu ofertowym ZO/ZWK/8</w:t>
      </w:r>
      <w:r w:rsidR="004358CF">
        <w:rPr>
          <w:b/>
        </w:rPr>
        <w:t>/2019 wraz z załącznikami</w:t>
      </w:r>
      <w:r>
        <w:rPr>
          <w:b/>
        </w:rPr>
        <w:t xml:space="preserve"> 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I.I. Oświadczamy, że oferowana cena wykonania przedmiotu zamówienia zawiera wszystkie niezbędne do poniesienia przez nas koszty w celu kompleksowego i zgodnego ze sztuką wykona</w:t>
      </w:r>
      <w:r w:rsidR="00BC5E89">
        <w:t>nia przedmiotu zamówienia ZO/ZWK/8</w:t>
      </w:r>
      <w:r w:rsidRPr="00C179D8">
        <w:t>/2019</w:t>
      </w:r>
      <w:r w:rsidR="00BC5E89">
        <w:t xml:space="preserve"> w tym również przekażemy Zamawiającemu </w:t>
      </w:r>
      <w:bookmarkStart w:id="0" w:name="_GoBack"/>
      <w:bookmarkEnd w:id="0"/>
      <w:r w:rsidR="00BC5E89">
        <w:t>pełne prawa autorskie do opracowanego projektu włazu stylizowanego</w:t>
      </w:r>
      <w:r w:rsidRPr="00C179D8">
        <w:t>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I.II. Przed złożeniem oferty cenowej uzyskaliśmy wszystkie niezbędne informacje w celu prawidłowej i kompleksowej wyceny przedmiotu zamówienia.</w:t>
      </w:r>
    </w:p>
    <w:p w:rsidR="00094023" w:rsidRDefault="00094023" w:rsidP="00094023">
      <w:pPr>
        <w:tabs>
          <w:tab w:val="left" w:pos="1440"/>
        </w:tabs>
        <w:spacing w:line="360" w:lineRule="auto"/>
        <w:jc w:val="both"/>
      </w:pPr>
    </w:p>
    <w:p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wykonane przez nas </w:t>
      </w:r>
      <w:r w:rsidR="00BC5E89">
        <w:t>dostawy</w:t>
      </w:r>
      <w:r w:rsidR="00094023">
        <w:t xml:space="preserve">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 </w:t>
      </w:r>
      <w:r w:rsidR="00094023" w:rsidRPr="004358CF">
        <w:rPr>
          <w:sz w:val="20"/>
          <w:szCs w:val="20"/>
        </w:rPr>
        <w:t>(</w:t>
      </w:r>
      <w:r w:rsidR="004358CF" w:rsidRPr="004358CF">
        <w:rPr>
          <w:i/>
          <w:sz w:val="20"/>
          <w:szCs w:val="20"/>
        </w:rPr>
        <w:t xml:space="preserve">zgodnie z zapytaniem ofertowym Zamawiający oczekuje okresu gwarancji nie mniej niż </w:t>
      </w:r>
      <w:r w:rsidR="00BC5E89">
        <w:rPr>
          <w:i/>
          <w:sz w:val="20"/>
          <w:szCs w:val="20"/>
        </w:rPr>
        <w:t>24</w:t>
      </w:r>
      <w:r w:rsidR="004358CF" w:rsidRPr="004358CF">
        <w:rPr>
          <w:i/>
          <w:sz w:val="20"/>
          <w:szCs w:val="20"/>
        </w:rPr>
        <w:t xml:space="preserve"> m-cy</w:t>
      </w:r>
      <w:r w:rsidR="00094023" w:rsidRPr="004358CF">
        <w:rPr>
          <w:sz w:val="20"/>
          <w:szCs w:val="20"/>
        </w:rPr>
        <w:t>).</w:t>
      </w:r>
    </w:p>
    <w:p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C179D8" w:rsidRPr="00C179D8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……….. 2019 r.</w:t>
      </w:r>
    </w:p>
    <w:p w:rsidR="00C316B6" w:rsidRDefault="00C316B6" w:rsidP="00094023">
      <w:pPr>
        <w:tabs>
          <w:tab w:val="left" w:pos="1440"/>
        </w:tabs>
        <w:spacing w:line="360" w:lineRule="auto"/>
        <w:jc w:val="both"/>
      </w:pPr>
    </w:p>
    <w:p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W przypadku wyboru naszej oferty</w:t>
      </w:r>
      <w:r w:rsidR="0025790B">
        <w:t xml:space="preserve"> zobowiązujemy się do zawarcia umowy na określonych </w:t>
      </w:r>
      <w:r w:rsidR="00C94591">
        <w:br/>
      </w:r>
      <w:r w:rsidR="0025790B">
        <w:t xml:space="preserve">w projekcie umowy warunkach, w miejscu i terminie </w:t>
      </w:r>
      <w:r>
        <w:t>wyznaczonym przez Zamawiającego.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C179D8">
        <w:t xml:space="preserve"> </w:t>
      </w:r>
      <w:hyperlink r:id="rId8" w:history="1">
        <w:r w:rsidR="00C179D8" w:rsidRPr="00AC14D7">
          <w:rPr>
            <w:rStyle w:val="Hipercze"/>
          </w:rPr>
          <w:t>https://pgkbilgoraj.pl/o-spolce/ochrona-danych-osobowych/klauzula-</w:t>
        </w:r>
        <w:r w:rsidR="00C179D8" w:rsidRPr="00AC14D7">
          <w:rPr>
            <w:rStyle w:val="Hipercze"/>
          </w:rPr>
          <w:lastRenderedPageBreak/>
          <w:t>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:rsidR="00DD07CB" w:rsidRPr="00080302" w:rsidRDefault="00DD07CB" w:rsidP="00DD07CB">
      <w:pPr>
        <w:ind w:left="720"/>
        <w:jc w:val="both"/>
      </w:pPr>
    </w:p>
    <w:p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25790B" w:rsidRPr="00F27705" w:rsidRDefault="0025790B">
      <w:pPr>
        <w:spacing w:line="360" w:lineRule="auto"/>
        <w:jc w:val="both"/>
      </w:pPr>
      <w:r>
        <w:t xml:space="preserve">(2)  </w:t>
      </w:r>
      <w:r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D84493" w:rsidRDefault="00D84493">
      <w:pPr>
        <w:jc w:val="both"/>
        <w:rPr>
          <w:shd w:val="clear" w:color="auto" w:fill="CCCCCC"/>
        </w:rPr>
      </w:pPr>
    </w:p>
    <w:p w:rsidR="00D84493" w:rsidRDefault="00D84493">
      <w:pPr>
        <w:jc w:val="both"/>
        <w:rPr>
          <w:shd w:val="clear" w:color="auto" w:fill="CCCCCC"/>
        </w:rPr>
      </w:pPr>
    </w:p>
    <w:p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02FA" w:rsidRDefault="00A102FA" w:rsidP="00B17CC2">
      <w:pPr>
        <w:rPr>
          <w:sz w:val="20"/>
          <w:szCs w:val="20"/>
        </w:rPr>
      </w:pPr>
    </w:p>
    <w:p w:rsidR="00A102FA" w:rsidRDefault="00A102FA" w:rsidP="00B17CC2">
      <w:pPr>
        <w:rPr>
          <w:sz w:val="20"/>
          <w:szCs w:val="20"/>
        </w:rPr>
      </w:pPr>
    </w:p>
    <w:p w:rsidR="007A73B8" w:rsidRPr="007A73B8" w:rsidRDefault="007A73B8" w:rsidP="00B17CC2">
      <w:pPr>
        <w:rPr>
          <w:color w:val="FF0000"/>
          <w:sz w:val="20"/>
          <w:szCs w:val="20"/>
        </w:rPr>
      </w:pPr>
    </w:p>
    <w:sectPr w:rsidR="007A73B8" w:rsidRPr="007A73B8" w:rsidSect="00115D9D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F5" w:rsidRDefault="005822F5">
      <w:r>
        <w:separator/>
      </w:r>
    </w:p>
  </w:endnote>
  <w:endnote w:type="continuationSeparator" w:id="0">
    <w:p w:rsidR="005822F5" w:rsidRDefault="005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E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1F1EAE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F5" w:rsidRDefault="005822F5">
      <w:r>
        <w:separator/>
      </w:r>
    </w:p>
  </w:footnote>
  <w:footnote w:type="continuationSeparator" w:id="0">
    <w:p w:rsidR="005822F5" w:rsidRDefault="0058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14F0"/>
    <w:rsid w:val="00102A35"/>
    <w:rsid w:val="00115D9D"/>
    <w:rsid w:val="00117D5E"/>
    <w:rsid w:val="0012671F"/>
    <w:rsid w:val="00137B8E"/>
    <w:rsid w:val="00141BA0"/>
    <w:rsid w:val="0017132E"/>
    <w:rsid w:val="00175980"/>
    <w:rsid w:val="00187ACC"/>
    <w:rsid w:val="001A7C81"/>
    <w:rsid w:val="001B0963"/>
    <w:rsid w:val="001B1A1C"/>
    <w:rsid w:val="001B3B98"/>
    <w:rsid w:val="001D0B65"/>
    <w:rsid w:val="001E06A1"/>
    <w:rsid w:val="001F1EAE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35595D"/>
    <w:rsid w:val="003777F5"/>
    <w:rsid w:val="003926C5"/>
    <w:rsid w:val="003B45B4"/>
    <w:rsid w:val="003F16A0"/>
    <w:rsid w:val="0040098E"/>
    <w:rsid w:val="004358CF"/>
    <w:rsid w:val="0043628F"/>
    <w:rsid w:val="004640DC"/>
    <w:rsid w:val="0048337A"/>
    <w:rsid w:val="004A53F0"/>
    <w:rsid w:val="004D07AF"/>
    <w:rsid w:val="004D3A98"/>
    <w:rsid w:val="004E4093"/>
    <w:rsid w:val="004E654B"/>
    <w:rsid w:val="004F33C9"/>
    <w:rsid w:val="005065F2"/>
    <w:rsid w:val="00506C70"/>
    <w:rsid w:val="0055229D"/>
    <w:rsid w:val="0055257B"/>
    <w:rsid w:val="005822F5"/>
    <w:rsid w:val="005A6719"/>
    <w:rsid w:val="005B39DB"/>
    <w:rsid w:val="0066605D"/>
    <w:rsid w:val="006C7264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F1F"/>
    <w:rsid w:val="00957285"/>
    <w:rsid w:val="0098147B"/>
    <w:rsid w:val="009A5F74"/>
    <w:rsid w:val="009C63E0"/>
    <w:rsid w:val="009F488A"/>
    <w:rsid w:val="00A102FA"/>
    <w:rsid w:val="00A409F8"/>
    <w:rsid w:val="00A81185"/>
    <w:rsid w:val="00A81519"/>
    <w:rsid w:val="00A81CC4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B007C"/>
    <w:rsid w:val="00BC0190"/>
    <w:rsid w:val="00BC05C6"/>
    <w:rsid w:val="00BC5AC7"/>
    <w:rsid w:val="00BC5E89"/>
    <w:rsid w:val="00BE72BB"/>
    <w:rsid w:val="00BF4562"/>
    <w:rsid w:val="00BF6CB1"/>
    <w:rsid w:val="00C008CD"/>
    <w:rsid w:val="00C01A2B"/>
    <w:rsid w:val="00C179D8"/>
    <w:rsid w:val="00C316B6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6777"/>
    <w:rsid w:val="00DC5A57"/>
    <w:rsid w:val="00DD07CB"/>
    <w:rsid w:val="00DE06EB"/>
    <w:rsid w:val="00DE1D12"/>
    <w:rsid w:val="00DE3F9E"/>
    <w:rsid w:val="00DF6514"/>
    <w:rsid w:val="00EA5FB3"/>
    <w:rsid w:val="00EF7C82"/>
    <w:rsid w:val="00F11A92"/>
    <w:rsid w:val="00F15797"/>
    <w:rsid w:val="00F27705"/>
    <w:rsid w:val="00F33D38"/>
    <w:rsid w:val="00F5444A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EE6A-06E6-432A-9DFB-C473DD5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HP</dc:creator>
  <cp:keywords/>
  <cp:lastModifiedBy>HP</cp:lastModifiedBy>
  <cp:revision>5</cp:revision>
  <cp:lastPrinted>1899-12-31T23:00:00Z</cp:lastPrinted>
  <dcterms:created xsi:type="dcterms:W3CDTF">2019-03-06T07:15:00Z</dcterms:created>
  <dcterms:modified xsi:type="dcterms:W3CDTF">2019-03-06T07:21:00Z</dcterms:modified>
</cp:coreProperties>
</file>